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C96F36" w:rsidRDefault="007D0881" w:rsidP="00B53E30">
      <w:pPr>
        <w:pStyle w:val="Cabealho"/>
        <w:tabs>
          <w:tab w:val="clear" w:pos="4419"/>
          <w:tab w:val="clear" w:pos="8838"/>
        </w:tabs>
        <w:jc w:val="center"/>
        <w:rPr>
          <w:b/>
          <w:color w:val="000000" w:themeColor="text1"/>
          <w:sz w:val="24"/>
          <w:szCs w:val="24"/>
        </w:rPr>
      </w:pPr>
      <w:r w:rsidRPr="00C96F36">
        <w:rPr>
          <w:b/>
          <w:color w:val="000000" w:themeColor="text1"/>
          <w:sz w:val="24"/>
          <w:szCs w:val="24"/>
        </w:rPr>
        <w:t>EDITAL</w:t>
      </w:r>
    </w:p>
    <w:p w:rsidR="00265C25" w:rsidRPr="00C96F36" w:rsidRDefault="00265C25" w:rsidP="00B53E30">
      <w:pPr>
        <w:pStyle w:val="Cabealho"/>
        <w:tabs>
          <w:tab w:val="clear" w:pos="4419"/>
          <w:tab w:val="clear" w:pos="8838"/>
        </w:tabs>
        <w:jc w:val="center"/>
        <w:rPr>
          <w:b/>
          <w:color w:val="000000" w:themeColor="text1"/>
          <w:sz w:val="24"/>
          <w:szCs w:val="24"/>
        </w:rPr>
      </w:pPr>
    </w:p>
    <w:p w:rsidR="008A6E70" w:rsidRPr="00C96F36" w:rsidRDefault="008A6E70" w:rsidP="00B53E30">
      <w:pPr>
        <w:pStyle w:val="Cabealho"/>
        <w:tabs>
          <w:tab w:val="clear" w:pos="4419"/>
          <w:tab w:val="clear" w:pos="8838"/>
        </w:tabs>
        <w:jc w:val="center"/>
        <w:rPr>
          <w:b/>
          <w:color w:val="000000" w:themeColor="text1"/>
          <w:sz w:val="24"/>
          <w:szCs w:val="24"/>
        </w:rPr>
      </w:pPr>
      <w:r w:rsidRPr="00C96F36">
        <w:rPr>
          <w:b/>
          <w:color w:val="000000" w:themeColor="text1"/>
          <w:sz w:val="24"/>
          <w:szCs w:val="24"/>
        </w:rPr>
        <w:t xml:space="preserve">PREGÃO PRESENCIAL Nº </w:t>
      </w:r>
      <w:r w:rsidR="00986200">
        <w:rPr>
          <w:b/>
          <w:color w:val="000000" w:themeColor="text1"/>
          <w:sz w:val="24"/>
          <w:szCs w:val="24"/>
        </w:rPr>
        <w:t>012</w:t>
      </w:r>
      <w:r w:rsidRPr="00C96F36">
        <w:rPr>
          <w:b/>
          <w:color w:val="000000" w:themeColor="text1"/>
          <w:sz w:val="24"/>
          <w:szCs w:val="24"/>
        </w:rPr>
        <w:t>/201</w:t>
      </w:r>
      <w:r w:rsidR="005D3678" w:rsidRPr="00C96F36">
        <w:rPr>
          <w:b/>
          <w:color w:val="000000" w:themeColor="text1"/>
          <w:sz w:val="24"/>
          <w:szCs w:val="24"/>
        </w:rPr>
        <w:t>7</w:t>
      </w:r>
      <w:r w:rsidR="00A96574" w:rsidRPr="00C96F36">
        <w:rPr>
          <w:b/>
          <w:color w:val="000000" w:themeColor="text1"/>
          <w:sz w:val="24"/>
          <w:szCs w:val="24"/>
        </w:rPr>
        <w:t xml:space="preserve"> – SM</w:t>
      </w:r>
      <w:r w:rsidR="002A2DB3" w:rsidRPr="00C96F36">
        <w:rPr>
          <w:b/>
          <w:color w:val="000000" w:themeColor="text1"/>
          <w:sz w:val="24"/>
          <w:szCs w:val="24"/>
        </w:rPr>
        <w:t>E</w:t>
      </w:r>
    </w:p>
    <w:p w:rsidR="00265C25" w:rsidRPr="00C96F36" w:rsidRDefault="00265C25" w:rsidP="00B53E30">
      <w:pPr>
        <w:pStyle w:val="Cabealho"/>
        <w:tabs>
          <w:tab w:val="clear" w:pos="4419"/>
          <w:tab w:val="clear" w:pos="8838"/>
        </w:tabs>
        <w:jc w:val="both"/>
        <w:rPr>
          <w:b/>
          <w:color w:val="000000" w:themeColor="text1"/>
          <w:sz w:val="24"/>
          <w:szCs w:val="24"/>
        </w:rPr>
      </w:pPr>
    </w:p>
    <w:p w:rsidR="00265C25" w:rsidRPr="00C96F36" w:rsidRDefault="00265C25" w:rsidP="00B53E30">
      <w:pPr>
        <w:pStyle w:val="Cabealho"/>
        <w:tabs>
          <w:tab w:val="clear" w:pos="4419"/>
          <w:tab w:val="clear" w:pos="8838"/>
        </w:tabs>
        <w:jc w:val="both"/>
        <w:rPr>
          <w:b/>
          <w:color w:val="000000" w:themeColor="text1"/>
          <w:sz w:val="24"/>
          <w:szCs w:val="24"/>
        </w:rPr>
      </w:pP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 xml:space="preserve">Processo Administrativo nº </w:t>
      </w:r>
      <w:r w:rsidR="005D3678" w:rsidRPr="00C96F36">
        <w:rPr>
          <w:b/>
          <w:color w:val="000000" w:themeColor="text1"/>
          <w:sz w:val="24"/>
          <w:szCs w:val="24"/>
        </w:rPr>
        <w:t>0</w:t>
      </w:r>
      <w:r w:rsidR="00521E97" w:rsidRPr="00C96F36">
        <w:rPr>
          <w:b/>
          <w:color w:val="000000" w:themeColor="text1"/>
          <w:sz w:val="24"/>
          <w:szCs w:val="24"/>
        </w:rPr>
        <w:t>210</w:t>
      </w:r>
      <w:r w:rsidR="00916DF8" w:rsidRPr="00C96F36">
        <w:rPr>
          <w:b/>
          <w:color w:val="000000" w:themeColor="text1"/>
          <w:sz w:val="24"/>
          <w:szCs w:val="24"/>
        </w:rPr>
        <w:t>/1</w:t>
      </w:r>
      <w:r w:rsidR="005D3678" w:rsidRPr="00C96F36">
        <w:rPr>
          <w:b/>
          <w:color w:val="000000" w:themeColor="text1"/>
          <w:sz w:val="24"/>
          <w:szCs w:val="24"/>
        </w:rPr>
        <w:t>7</w:t>
      </w:r>
    </w:p>
    <w:p w:rsidR="007F08F2" w:rsidRPr="00C96F36" w:rsidRDefault="00F641AD"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 xml:space="preserve">Secretaria Municipal de </w:t>
      </w:r>
      <w:r w:rsidR="00521E97" w:rsidRPr="00C96F36">
        <w:rPr>
          <w:b/>
          <w:color w:val="000000" w:themeColor="text1"/>
          <w:sz w:val="24"/>
          <w:szCs w:val="24"/>
        </w:rPr>
        <w:t>Obras e Infraestrutura</w:t>
      </w:r>
      <w:r w:rsidR="00C0685B" w:rsidRPr="00C96F36">
        <w:rPr>
          <w:b/>
          <w:color w:val="000000" w:themeColor="text1"/>
          <w:sz w:val="24"/>
          <w:szCs w:val="24"/>
        </w:rPr>
        <w:t xml:space="preserve"> </w:t>
      </w:r>
    </w:p>
    <w:p w:rsidR="008A6E70" w:rsidRPr="00C96F36" w:rsidRDefault="008A6E70" w:rsidP="00B53E30">
      <w:pPr>
        <w:pStyle w:val="Cabealho"/>
        <w:tabs>
          <w:tab w:val="clear" w:pos="4419"/>
          <w:tab w:val="clear" w:pos="8838"/>
        </w:tabs>
        <w:jc w:val="both"/>
        <w:rPr>
          <w:b/>
          <w:color w:val="000000" w:themeColor="text1"/>
          <w:sz w:val="24"/>
          <w:szCs w:val="24"/>
        </w:rPr>
      </w:pPr>
    </w:p>
    <w:p w:rsidR="00265C25" w:rsidRPr="00C96F36" w:rsidRDefault="00265C25" w:rsidP="00B53E30">
      <w:pPr>
        <w:pStyle w:val="Cabealho"/>
        <w:tabs>
          <w:tab w:val="clear" w:pos="4419"/>
          <w:tab w:val="clear" w:pos="8838"/>
        </w:tabs>
        <w:jc w:val="both"/>
        <w:rPr>
          <w:b/>
          <w:color w:val="000000" w:themeColor="text1"/>
          <w:sz w:val="24"/>
          <w:szCs w:val="24"/>
        </w:rPr>
      </w:pPr>
    </w:p>
    <w:p w:rsidR="00265C25" w:rsidRPr="00C96F36" w:rsidRDefault="00265C25" w:rsidP="00B53E30">
      <w:pPr>
        <w:pStyle w:val="Cabealho"/>
        <w:tabs>
          <w:tab w:val="clear" w:pos="4419"/>
          <w:tab w:val="clear" w:pos="8838"/>
        </w:tabs>
        <w:jc w:val="both"/>
        <w:rPr>
          <w:b/>
          <w:color w:val="000000" w:themeColor="text1"/>
          <w:sz w:val="24"/>
          <w:szCs w:val="24"/>
        </w:rPr>
      </w:pPr>
    </w:p>
    <w:p w:rsidR="00521E97" w:rsidRPr="00C96F36" w:rsidRDefault="00521E97" w:rsidP="00521E97">
      <w:pPr>
        <w:pStyle w:val="Cabealho"/>
        <w:tabs>
          <w:tab w:val="clear" w:pos="4419"/>
          <w:tab w:val="clear" w:pos="8838"/>
        </w:tabs>
        <w:jc w:val="both"/>
        <w:rPr>
          <w:b/>
          <w:color w:val="000000" w:themeColor="text1"/>
          <w:sz w:val="24"/>
          <w:szCs w:val="24"/>
        </w:rPr>
      </w:pPr>
    </w:p>
    <w:p w:rsidR="00521E97" w:rsidRPr="00C96F36" w:rsidRDefault="00521E97" w:rsidP="00521E97">
      <w:pPr>
        <w:pStyle w:val="Cabealho"/>
        <w:tabs>
          <w:tab w:val="clear" w:pos="4419"/>
          <w:tab w:val="clear" w:pos="8838"/>
        </w:tabs>
        <w:jc w:val="both"/>
        <w:rPr>
          <w:color w:val="000000" w:themeColor="text1"/>
          <w:sz w:val="24"/>
          <w:szCs w:val="24"/>
        </w:rPr>
      </w:pPr>
      <w:r w:rsidRPr="00C96F36">
        <w:rPr>
          <w:color w:val="000000" w:themeColor="text1"/>
          <w:sz w:val="24"/>
          <w:szCs w:val="24"/>
        </w:rPr>
        <w:t xml:space="preserve">               A Comissão Permanente de Licitações e Compras da Secretaria Municipal de Bom Jardim comunica que fará realizar Licitação na modalidade de </w:t>
      </w:r>
      <w:r w:rsidRPr="00C96F36">
        <w:rPr>
          <w:b/>
          <w:color w:val="000000" w:themeColor="text1"/>
          <w:sz w:val="24"/>
          <w:szCs w:val="24"/>
        </w:rPr>
        <w:t>PREGÃO PRESENCIAL</w:t>
      </w:r>
      <w:r w:rsidRPr="00C96F36">
        <w:rPr>
          <w:color w:val="000000" w:themeColor="text1"/>
          <w:sz w:val="24"/>
          <w:szCs w:val="24"/>
        </w:rPr>
        <w:t xml:space="preserve">, tipo </w:t>
      </w:r>
      <w:r w:rsidRPr="00C96F36">
        <w:rPr>
          <w:b/>
          <w:bCs/>
          <w:color w:val="000000" w:themeColor="text1"/>
          <w:sz w:val="24"/>
          <w:szCs w:val="24"/>
        </w:rPr>
        <w:t xml:space="preserve">Menor Preço UNITÁRIO, </w:t>
      </w:r>
      <w:r w:rsidRPr="00C96F36">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C96F36">
        <w:rPr>
          <w:b/>
          <w:bCs/>
          <w:color w:val="000000" w:themeColor="text1"/>
          <w:sz w:val="24"/>
          <w:szCs w:val="24"/>
        </w:rPr>
        <w:t xml:space="preserve"> </w:t>
      </w:r>
      <w:r w:rsidRPr="00C96F36">
        <w:rPr>
          <w:color w:val="000000" w:themeColor="text1"/>
          <w:sz w:val="24"/>
          <w:szCs w:val="24"/>
        </w:rPr>
        <w:t xml:space="preserve"> nº 8.666 /93 e suas alterações.</w:t>
      </w:r>
    </w:p>
    <w:p w:rsidR="00521E97" w:rsidRPr="00C96F36" w:rsidRDefault="00521E97" w:rsidP="00521E97">
      <w:pPr>
        <w:pStyle w:val="Cabealho"/>
        <w:tabs>
          <w:tab w:val="clear" w:pos="4419"/>
          <w:tab w:val="clear" w:pos="8838"/>
        </w:tabs>
        <w:jc w:val="both"/>
        <w:rPr>
          <w:color w:val="000000" w:themeColor="text1"/>
          <w:sz w:val="24"/>
          <w:szCs w:val="24"/>
        </w:rPr>
      </w:pPr>
      <w:r w:rsidRPr="00C96F36">
        <w:rPr>
          <w:color w:val="000000" w:themeColor="text1"/>
          <w:sz w:val="24"/>
          <w:szCs w:val="24"/>
        </w:rPr>
        <w:t xml:space="preserve">              A entrega dos envelopes </w:t>
      </w:r>
      <w:r w:rsidRPr="00C96F36">
        <w:rPr>
          <w:b/>
          <w:color w:val="000000" w:themeColor="text1"/>
          <w:sz w:val="24"/>
          <w:szCs w:val="24"/>
        </w:rPr>
        <w:t>HABILITAÇÃO</w:t>
      </w:r>
      <w:r w:rsidRPr="00C96F36">
        <w:rPr>
          <w:color w:val="000000" w:themeColor="text1"/>
          <w:sz w:val="24"/>
          <w:szCs w:val="24"/>
        </w:rPr>
        <w:t xml:space="preserve"> e </w:t>
      </w:r>
      <w:r w:rsidRPr="00C96F36">
        <w:rPr>
          <w:b/>
          <w:color w:val="000000" w:themeColor="text1"/>
          <w:sz w:val="24"/>
          <w:szCs w:val="24"/>
        </w:rPr>
        <w:t xml:space="preserve">PROPOSTA DE PREÇOS </w:t>
      </w:r>
      <w:r w:rsidRPr="00C96F36">
        <w:rPr>
          <w:color w:val="000000" w:themeColor="text1"/>
          <w:sz w:val="24"/>
          <w:szCs w:val="24"/>
        </w:rPr>
        <w:t xml:space="preserve">será no dia </w:t>
      </w:r>
      <w:r w:rsidR="00986200">
        <w:rPr>
          <w:b/>
          <w:color w:val="000000" w:themeColor="text1"/>
          <w:sz w:val="24"/>
          <w:szCs w:val="24"/>
        </w:rPr>
        <w:t>24</w:t>
      </w:r>
      <w:r w:rsidRPr="00C96F36">
        <w:rPr>
          <w:b/>
          <w:color w:val="000000" w:themeColor="text1"/>
          <w:sz w:val="24"/>
          <w:szCs w:val="24"/>
        </w:rPr>
        <w:t>/</w:t>
      </w:r>
      <w:r w:rsidR="00986200">
        <w:rPr>
          <w:b/>
          <w:color w:val="000000" w:themeColor="text1"/>
          <w:sz w:val="24"/>
          <w:szCs w:val="24"/>
        </w:rPr>
        <w:t>03</w:t>
      </w:r>
      <w:r w:rsidRPr="00C96F36">
        <w:rPr>
          <w:b/>
          <w:color w:val="000000" w:themeColor="text1"/>
          <w:sz w:val="24"/>
          <w:szCs w:val="24"/>
        </w:rPr>
        <w:t>/201</w:t>
      </w:r>
      <w:r w:rsidR="00BB477D">
        <w:rPr>
          <w:b/>
          <w:color w:val="000000" w:themeColor="text1"/>
          <w:sz w:val="24"/>
          <w:szCs w:val="24"/>
        </w:rPr>
        <w:t>7</w:t>
      </w:r>
      <w:r w:rsidRPr="00C96F36">
        <w:rPr>
          <w:b/>
          <w:bCs/>
          <w:color w:val="000000" w:themeColor="text1"/>
          <w:sz w:val="24"/>
          <w:szCs w:val="24"/>
        </w:rPr>
        <w:t xml:space="preserve">, às </w:t>
      </w:r>
      <w:r w:rsidR="00986200">
        <w:rPr>
          <w:b/>
          <w:bCs/>
          <w:color w:val="000000" w:themeColor="text1"/>
          <w:sz w:val="24"/>
          <w:szCs w:val="24"/>
        </w:rPr>
        <w:t>09</w:t>
      </w:r>
      <w:r w:rsidRPr="00C96F36">
        <w:rPr>
          <w:b/>
          <w:bCs/>
          <w:color w:val="000000" w:themeColor="text1"/>
          <w:sz w:val="24"/>
          <w:szCs w:val="24"/>
        </w:rPr>
        <w:t>h</w:t>
      </w:r>
      <w:r w:rsidR="00986200">
        <w:rPr>
          <w:b/>
          <w:bCs/>
          <w:color w:val="000000" w:themeColor="text1"/>
          <w:sz w:val="24"/>
          <w:szCs w:val="24"/>
        </w:rPr>
        <w:t>30</w:t>
      </w:r>
      <w:r w:rsidRPr="00C96F36">
        <w:rPr>
          <w:b/>
          <w:bCs/>
          <w:color w:val="000000" w:themeColor="text1"/>
          <w:sz w:val="24"/>
          <w:szCs w:val="24"/>
        </w:rPr>
        <w:t xml:space="preserve">min. </w:t>
      </w:r>
      <w:r w:rsidRPr="00C96F36">
        <w:rPr>
          <w:color w:val="000000" w:themeColor="text1"/>
          <w:sz w:val="24"/>
          <w:szCs w:val="24"/>
        </w:rPr>
        <w:t xml:space="preserve">na sala de reunião da Comissão Permanente de Licitações e Compras da Secretaria Municipal de Bom Jardim, localizada à Praça Governador Roberto Silveira, nº 44, </w:t>
      </w:r>
      <w:r w:rsidR="00BB477D">
        <w:rPr>
          <w:color w:val="000000" w:themeColor="text1"/>
          <w:sz w:val="24"/>
          <w:szCs w:val="24"/>
        </w:rPr>
        <w:t>4</w:t>
      </w:r>
      <w:r w:rsidRPr="00C96F36">
        <w:rPr>
          <w:color w:val="000000" w:themeColor="text1"/>
          <w:sz w:val="24"/>
          <w:szCs w:val="24"/>
        </w:rPr>
        <w:t>º andar – Centro – Bom Jardim/RJ.</w:t>
      </w:r>
    </w:p>
    <w:p w:rsidR="00521E97" w:rsidRPr="00C96F36" w:rsidRDefault="00521E97" w:rsidP="00521E97">
      <w:pPr>
        <w:pStyle w:val="Cabealho"/>
        <w:tabs>
          <w:tab w:val="clear" w:pos="4419"/>
          <w:tab w:val="clear" w:pos="8838"/>
        </w:tabs>
        <w:jc w:val="both"/>
        <w:rPr>
          <w:color w:val="000000" w:themeColor="text1"/>
          <w:sz w:val="24"/>
          <w:szCs w:val="24"/>
        </w:rPr>
      </w:pPr>
    </w:p>
    <w:p w:rsidR="00521E97" w:rsidRPr="00C96F36" w:rsidRDefault="00521E97" w:rsidP="00521E97">
      <w:pPr>
        <w:jc w:val="both"/>
        <w:rPr>
          <w:color w:val="000000" w:themeColor="text1"/>
          <w:sz w:val="24"/>
          <w:szCs w:val="24"/>
        </w:rPr>
      </w:pPr>
      <w:r w:rsidRPr="00C96F36">
        <w:rPr>
          <w:color w:val="000000" w:themeColor="text1"/>
          <w:sz w:val="24"/>
          <w:szCs w:val="24"/>
        </w:rPr>
        <w:t>Regime de Execução: Indireta, menor preço UNITÁRIO.</w:t>
      </w:r>
    </w:p>
    <w:p w:rsidR="002C6BB4" w:rsidRPr="00C96F36" w:rsidRDefault="002C6BB4" w:rsidP="00B53E30">
      <w:pPr>
        <w:pStyle w:val="Cabealho"/>
        <w:tabs>
          <w:tab w:val="clear" w:pos="4419"/>
          <w:tab w:val="clear" w:pos="8838"/>
        </w:tabs>
        <w:jc w:val="both"/>
        <w:rPr>
          <w:b/>
          <w:bCs/>
          <w:color w:val="000000" w:themeColor="text1"/>
          <w:sz w:val="24"/>
          <w:szCs w:val="24"/>
        </w:rPr>
      </w:pP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Não haverá prazo de tolerância para entrega dos envelopes (habilitação e proposta de preços).</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C96F36">
        <w:rPr>
          <w:b/>
          <w:color w:val="000000" w:themeColor="text1"/>
          <w:sz w:val="24"/>
          <w:szCs w:val="24"/>
        </w:rPr>
        <w:t>DO OBJETO:</w:t>
      </w:r>
    </w:p>
    <w:p w:rsidR="008A6E70" w:rsidRPr="00C96F36" w:rsidRDefault="008A6E70" w:rsidP="00B53E30">
      <w:pPr>
        <w:pStyle w:val="Cabealho"/>
        <w:tabs>
          <w:tab w:val="clear" w:pos="4419"/>
          <w:tab w:val="clear" w:pos="8838"/>
        </w:tabs>
        <w:jc w:val="both"/>
        <w:rPr>
          <w:b/>
          <w:color w:val="000000" w:themeColor="text1"/>
          <w:sz w:val="24"/>
          <w:szCs w:val="24"/>
        </w:rPr>
      </w:pPr>
    </w:p>
    <w:p w:rsidR="00521E97" w:rsidRPr="00C96F36" w:rsidRDefault="00521E97" w:rsidP="00521E97">
      <w:pPr>
        <w:widowControl w:val="0"/>
        <w:spacing w:before="100" w:line="360" w:lineRule="auto"/>
        <w:jc w:val="both"/>
        <w:rPr>
          <w:color w:val="000000" w:themeColor="text1"/>
          <w:sz w:val="24"/>
          <w:szCs w:val="24"/>
        </w:rPr>
      </w:pPr>
      <w:r w:rsidRPr="00C96F36">
        <w:rPr>
          <w:color w:val="000000" w:themeColor="text1"/>
          <w:sz w:val="24"/>
          <w:szCs w:val="24"/>
        </w:rPr>
        <w:t xml:space="preserve">1.1 - </w:t>
      </w:r>
      <w:r w:rsidR="00451DF1" w:rsidRPr="00C96F36">
        <w:rPr>
          <w:color w:val="000000" w:themeColor="text1"/>
          <w:sz w:val="24"/>
        </w:rPr>
        <w:t xml:space="preserve">Constitui objeto da presente Licitação a AQUISIÇÃO DE PRODUTOS ALIMENTÍCIOS </w:t>
      </w:r>
      <w:r w:rsidR="00451DF1" w:rsidRPr="00C96F36">
        <w:rPr>
          <w:bCs/>
          <w:color w:val="000000" w:themeColor="text1"/>
          <w:sz w:val="24"/>
        </w:rPr>
        <w:t>A SEREM CONSUMIDOS DIARIAMENTE NO CAFÉ DA MANHÃ DOS FUNCIONÁRIOS DA SMOI</w:t>
      </w:r>
      <w:r w:rsidR="00451DF1" w:rsidRPr="00C96F36">
        <w:rPr>
          <w:color w:val="000000" w:themeColor="text1"/>
          <w:sz w:val="24"/>
        </w:rPr>
        <w:t>, conforme especificações no Anexo I – Termo de Referência,</w:t>
      </w:r>
      <w:r w:rsidR="00451DF1" w:rsidRPr="00C96F36">
        <w:rPr>
          <w:bCs/>
          <w:color w:val="000000" w:themeColor="text1"/>
          <w:sz w:val="24"/>
        </w:rPr>
        <w:t xml:space="preserve"> do presente Edital.</w:t>
      </w:r>
    </w:p>
    <w:p w:rsidR="00521E97" w:rsidRPr="00C96F36" w:rsidRDefault="00521E97" w:rsidP="00521E97">
      <w:pPr>
        <w:widowControl w:val="0"/>
        <w:spacing w:before="100" w:line="360" w:lineRule="auto"/>
        <w:jc w:val="both"/>
        <w:rPr>
          <w:color w:val="000000" w:themeColor="text1"/>
          <w:sz w:val="24"/>
          <w:szCs w:val="24"/>
        </w:rPr>
      </w:pPr>
    </w:p>
    <w:p w:rsidR="00521E97" w:rsidRPr="00C96F36" w:rsidRDefault="00521E97" w:rsidP="00521E97">
      <w:pPr>
        <w:pStyle w:val="Corpodotexto"/>
        <w:spacing w:after="0" w:line="360" w:lineRule="auto"/>
        <w:rPr>
          <w:color w:val="000000" w:themeColor="text1"/>
          <w:szCs w:val="24"/>
        </w:rPr>
      </w:pPr>
      <w:r w:rsidRPr="00C96F36">
        <w:rPr>
          <w:color w:val="000000" w:themeColor="text1"/>
          <w:szCs w:val="24"/>
        </w:rPr>
        <w:t xml:space="preserve">1.1.1 - Ressalto que deve ser observado o </w:t>
      </w:r>
      <w:r w:rsidRPr="00C96F36">
        <w:rPr>
          <w:b/>
          <w:color w:val="000000" w:themeColor="text1"/>
          <w:szCs w:val="24"/>
        </w:rPr>
        <w:t xml:space="preserve">menor preço por item </w:t>
      </w:r>
      <w:r w:rsidRPr="00C96F36">
        <w:rPr>
          <w:color w:val="000000" w:themeColor="text1"/>
          <w:szCs w:val="24"/>
        </w:rPr>
        <w:t xml:space="preserve">com melhor qualidade do produto, como critério de julgamento, na aplicação do art. 15, IV da Lei n° 8.666/93, que estabelece que </w:t>
      </w:r>
      <w:r w:rsidRPr="00C96F36">
        <w:rPr>
          <w:i/>
          <w:color w:val="000000" w:themeColor="text1"/>
          <w:szCs w:val="24"/>
        </w:rPr>
        <w:t>“as compras, sempre que possível, deverão ser subdivididas em tantas parcelas quantas necessárias para aproveitar as peculiaridades do mercado, visando economicidade”</w:t>
      </w:r>
      <w:r w:rsidRPr="00C96F36">
        <w:rPr>
          <w:color w:val="000000" w:themeColor="text1"/>
          <w:szCs w:val="24"/>
        </w:rPr>
        <w:t>.</w:t>
      </w:r>
    </w:p>
    <w:p w:rsidR="00521E97" w:rsidRPr="00C96F36" w:rsidRDefault="00521E97" w:rsidP="00521E97">
      <w:pPr>
        <w:pStyle w:val="Corpodotexto"/>
        <w:spacing w:after="0" w:line="360" w:lineRule="auto"/>
        <w:rPr>
          <w:color w:val="000000" w:themeColor="text1"/>
          <w:szCs w:val="24"/>
        </w:rPr>
      </w:pPr>
    </w:p>
    <w:p w:rsidR="00521E97" w:rsidRPr="00C96F36" w:rsidRDefault="00521E97" w:rsidP="00521E97">
      <w:pPr>
        <w:pStyle w:val="Corpodotexto"/>
        <w:spacing w:after="0" w:line="360" w:lineRule="auto"/>
        <w:rPr>
          <w:color w:val="000000" w:themeColor="text1"/>
          <w:szCs w:val="24"/>
        </w:rPr>
      </w:pPr>
      <w:r w:rsidRPr="00C96F36">
        <w:rPr>
          <w:color w:val="000000" w:themeColor="text1"/>
          <w:szCs w:val="24"/>
        </w:rPr>
        <w:t xml:space="preserve">1.1.2 - Assim, mais do que um princípio constitucional, previsto no art. 70 da Carta Federal e aplicado às licitações, a economicidade é um ponto basilar, estruturante e fundamental das licitações, e dever da Administração, sendo que a sua violação, além de se traduzir em prejuízo para o Poder Público, também afronta ao Princípio da Legalidade, bem como a eficiência dos atos da </w:t>
      </w:r>
      <w:r w:rsidRPr="00C96F36">
        <w:rPr>
          <w:color w:val="000000" w:themeColor="text1"/>
          <w:szCs w:val="24"/>
        </w:rPr>
        <w:lastRenderedPageBreak/>
        <w:t>Administração, impedindo-a da busca do seu fim maior, que tem como base, dentre outros princípios, o atendimento do interesse público, ou seja, o Princípio da Supremacia do Interesse Público.</w:t>
      </w:r>
    </w:p>
    <w:p w:rsidR="00A8785B" w:rsidRPr="00C96F36" w:rsidRDefault="00A8785B" w:rsidP="00B53E30">
      <w:pPr>
        <w:pStyle w:val="Corpodetexto31"/>
        <w:rPr>
          <w:b w:val="0"/>
          <w:bCs/>
          <w:color w:val="000000" w:themeColor="text1"/>
        </w:rPr>
      </w:pPr>
    </w:p>
    <w:p w:rsidR="00262443" w:rsidRPr="00C96F36" w:rsidRDefault="00262443" w:rsidP="00262443">
      <w:pPr>
        <w:pStyle w:val="Cabealho"/>
        <w:numPr>
          <w:ilvl w:val="0"/>
          <w:numId w:val="1"/>
        </w:numPr>
        <w:tabs>
          <w:tab w:val="clear" w:pos="4419"/>
          <w:tab w:val="clear" w:pos="8838"/>
        </w:tabs>
        <w:ind w:left="0" w:firstLine="0"/>
        <w:jc w:val="both"/>
        <w:rPr>
          <w:b/>
          <w:color w:val="000000" w:themeColor="text1"/>
          <w:sz w:val="24"/>
          <w:szCs w:val="24"/>
        </w:rPr>
      </w:pPr>
      <w:r w:rsidRPr="00C96F36">
        <w:rPr>
          <w:b/>
          <w:color w:val="000000" w:themeColor="text1"/>
          <w:sz w:val="24"/>
          <w:szCs w:val="24"/>
        </w:rPr>
        <w:t>DO PRAZO, REQUISITOS PARA ENTREGA, DA QUALIFICAÇÃO DO PRODUTO</w:t>
      </w:r>
    </w:p>
    <w:p w:rsidR="00F760C5" w:rsidRPr="00C96F36" w:rsidRDefault="00F760C5" w:rsidP="00F760C5">
      <w:pPr>
        <w:spacing w:before="120" w:after="120"/>
        <w:jc w:val="both"/>
        <w:rPr>
          <w:color w:val="000000" w:themeColor="text1"/>
          <w:sz w:val="24"/>
          <w:szCs w:val="24"/>
        </w:rPr>
      </w:pPr>
      <w:r w:rsidRPr="00C96F36">
        <w:rPr>
          <w:color w:val="000000" w:themeColor="text1"/>
          <w:sz w:val="24"/>
          <w:szCs w:val="24"/>
        </w:rPr>
        <w:t>2.1 – Após a emissão da nota de empenho e assinatura do contrato elaborado pela Procuradoria Jurídica Municipal, a Empresa vencedora do certame terá 20 (vinte) dias úteis para iniciar a entrega dos gêneros alimentícios solicitados, que deverá ser realizada de forma parcelada, conforme demanda diária.</w:t>
      </w:r>
    </w:p>
    <w:p w:rsidR="00F760C5" w:rsidRPr="00C96F36" w:rsidRDefault="00F760C5" w:rsidP="00F760C5">
      <w:pPr>
        <w:spacing w:after="120"/>
        <w:jc w:val="both"/>
        <w:rPr>
          <w:color w:val="000000" w:themeColor="text1"/>
          <w:sz w:val="24"/>
          <w:szCs w:val="24"/>
        </w:rPr>
      </w:pPr>
      <w:r w:rsidRPr="00C96F36">
        <w:rPr>
          <w:color w:val="000000" w:themeColor="text1"/>
          <w:sz w:val="24"/>
          <w:szCs w:val="24"/>
        </w:rPr>
        <w:t>2.2 – A entrega dos produtos deverá ser realizada de forma parcelada, de acordo com a solicitação da Secretaria Municipal de Obras e Infraestrutura, situada na Rua Humberto Neves, s/n- Bairro Bom Destino – Bom Jardim/RJ– Tel: (22) 2566-2583, de segunda a sexta-feira, entre 6h e 6:30h, devendo todos estarem dentro do prazo de validade.</w:t>
      </w:r>
    </w:p>
    <w:p w:rsidR="00262443" w:rsidRPr="00C96F36" w:rsidRDefault="00262443" w:rsidP="00262443">
      <w:pPr>
        <w:pStyle w:val="PargrafodaLista10"/>
        <w:widowControl w:val="0"/>
        <w:shd w:val="clear" w:color="auto" w:fill="FFFFFF"/>
        <w:spacing w:after="120" w:line="276" w:lineRule="auto"/>
        <w:ind w:left="0"/>
        <w:jc w:val="both"/>
        <w:rPr>
          <w:bCs/>
          <w:color w:val="000000" w:themeColor="text1"/>
        </w:rPr>
      </w:pPr>
      <w:r w:rsidRPr="00C96F36">
        <w:rPr>
          <w:bCs/>
          <w:color w:val="000000" w:themeColor="text1"/>
        </w:rPr>
        <w:t>2.3 - Segue tabela de dias úteis previstos inicialmente para o ano de2017: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9"/>
        <w:gridCol w:w="4489"/>
      </w:tblGrid>
      <w:tr w:rsidR="00262443" w:rsidRPr="00C96F36" w:rsidTr="00D756C9">
        <w:tc>
          <w:tcPr>
            <w:tcW w:w="4489" w:type="dxa"/>
          </w:tcPr>
          <w:p w:rsidR="00262443" w:rsidRPr="00C96F36" w:rsidRDefault="00262443" w:rsidP="00D756C9">
            <w:pPr>
              <w:pStyle w:val="PargrafodaLista10"/>
              <w:widowControl w:val="0"/>
              <w:spacing w:line="276" w:lineRule="auto"/>
              <w:ind w:left="0"/>
              <w:jc w:val="center"/>
              <w:rPr>
                <w:b/>
                <w:bCs/>
                <w:color w:val="000000" w:themeColor="text1"/>
              </w:rPr>
            </w:pPr>
            <w:r w:rsidRPr="00C96F36">
              <w:rPr>
                <w:b/>
                <w:bCs/>
                <w:color w:val="000000" w:themeColor="text1"/>
              </w:rPr>
              <w:t>MÊS</w:t>
            </w:r>
          </w:p>
        </w:tc>
        <w:tc>
          <w:tcPr>
            <w:tcW w:w="4489" w:type="dxa"/>
          </w:tcPr>
          <w:p w:rsidR="00262443" w:rsidRPr="00C96F36" w:rsidRDefault="00262443" w:rsidP="00D756C9">
            <w:pPr>
              <w:pStyle w:val="PargrafodaLista10"/>
              <w:widowControl w:val="0"/>
              <w:spacing w:line="276" w:lineRule="auto"/>
              <w:ind w:left="0"/>
              <w:jc w:val="center"/>
              <w:rPr>
                <w:b/>
                <w:bCs/>
                <w:color w:val="000000" w:themeColor="text1"/>
              </w:rPr>
            </w:pPr>
            <w:r w:rsidRPr="00C96F36">
              <w:rPr>
                <w:b/>
                <w:bCs/>
                <w:color w:val="000000" w:themeColor="text1"/>
              </w:rPr>
              <w:t>DIAS ÚTEIS</w:t>
            </w:r>
          </w:p>
        </w:tc>
      </w:tr>
      <w:tr w:rsidR="00262443" w:rsidRPr="00C96F36" w:rsidTr="00D756C9">
        <w:tc>
          <w:tcPr>
            <w:tcW w:w="4489" w:type="dxa"/>
          </w:tcPr>
          <w:p w:rsidR="00262443" w:rsidRPr="00C96F36" w:rsidRDefault="00262443" w:rsidP="00D756C9">
            <w:pPr>
              <w:pStyle w:val="PargrafodaLista10"/>
              <w:widowControl w:val="0"/>
              <w:spacing w:line="276" w:lineRule="auto"/>
              <w:ind w:left="0"/>
              <w:jc w:val="center"/>
              <w:rPr>
                <w:bCs/>
                <w:color w:val="000000" w:themeColor="text1"/>
              </w:rPr>
            </w:pPr>
            <w:r w:rsidRPr="00C96F36">
              <w:rPr>
                <w:bCs/>
                <w:color w:val="000000" w:themeColor="text1"/>
              </w:rPr>
              <w:t>JANEIRO</w:t>
            </w:r>
          </w:p>
        </w:tc>
        <w:tc>
          <w:tcPr>
            <w:tcW w:w="4489" w:type="dxa"/>
          </w:tcPr>
          <w:p w:rsidR="00262443" w:rsidRPr="00C96F36" w:rsidRDefault="00262443" w:rsidP="00D756C9">
            <w:pPr>
              <w:pStyle w:val="PargrafodaLista10"/>
              <w:widowControl w:val="0"/>
              <w:spacing w:line="276" w:lineRule="auto"/>
              <w:ind w:left="0"/>
              <w:jc w:val="center"/>
              <w:rPr>
                <w:bCs/>
                <w:color w:val="000000" w:themeColor="text1"/>
              </w:rPr>
            </w:pPr>
            <w:r w:rsidRPr="00C96F36">
              <w:rPr>
                <w:bCs/>
                <w:color w:val="000000" w:themeColor="text1"/>
              </w:rPr>
              <w:t>22</w:t>
            </w:r>
          </w:p>
        </w:tc>
      </w:tr>
      <w:tr w:rsidR="00262443" w:rsidRPr="00C96F36" w:rsidTr="00D756C9">
        <w:tc>
          <w:tcPr>
            <w:tcW w:w="4489" w:type="dxa"/>
          </w:tcPr>
          <w:p w:rsidR="00262443" w:rsidRPr="00C96F36" w:rsidRDefault="00262443" w:rsidP="00D756C9">
            <w:pPr>
              <w:pStyle w:val="PargrafodaLista10"/>
              <w:widowControl w:val="0"/>
              <w:spacing w:line="276" w:lineRule="auto"/>
              <w:ind w:left="0"/>
              <w:jc w:val="center"/>
              <w:rPr>
                <w:bCs/>
                <w:color w:val="000000" w:themeColor="text1"/>
              </w:rPr>
            </w:pPr>
            <w:r w:rsidRPr="00C96F36">
              <w:rPr>
                <w:bCs/>
                <w:color w:val="000000" w:themeColor="text1"/>
              </w:rPr>
              <w:t>FEVEREIRO</w:t>
            </w:r>
          </w:p>
        </w:tc>
        <w:tc>
          <w:tcPr>
            <w:tcW w:w="4489" w:type="dxa"/>
          </w:tcPr>
          <w:p w:rsidR="00262443" w:rsidRPr="00C96F36" w:rsidRDefault="00262443" w:rsidP="00D756C9">
            <w:pPr>
              <w:pStyle w:val="PargrafodaLista10"/>
              <w:widowControl w:val="0"/>
              <w:spacing w:line="276" w:lineRule="auto"/>
              <w:ind w:left="0"/>
              <w:jc w:val="center"/>
              <w:rPr>
                <w:bCs/>
                <w:color w:val="000000" w:themeColor="text1"/>
              </w:rPr>
            </w:pPr>
            <w:r w:rsidRPr="00C96F36">
              <w:rPr>
                <w:bCs/>
                <w:color w:val="000000" w:themeColor="text1"/>
              </w:rPr>
              <w:t>19</w:t>
            </w:r>
          </w:p>
        </w:tc>
      </w:tr>
      <w:tr w:rsidR="00262443" w:rsidRPr="00C96F36" w:rsidTr="00D756C9">
        <w:tc>
          <w:tcPr>
            <w:tcW w:w="4489" w:type="dxa"/>
          </w:tcPr>
          <w:p w:rsidR="00262443" w:rsidRPr="00C96F36" w:rsidRDefault="00262443" w:rsidP="00D756C9">
            <w:pPr>
              <w:pStyle w:val="PargrafodaLista10"/>
              <w:widowControl w:val="0"/>
              <w:spacing w:line="276" w:lineRule="auto"/>
              <w:ind w:left="0"/>
              <w:jc w:val="center"/>
              <w:rPr>
                <w:bCs/>
                <w:color w:val="000000" w:themeColor="text1"/>
              </w:rPr>
            </w:pPr>
            <w:r w:rsidRPr="00C96F36">
              <w:rPr>
                <w:bCs/>
                <w:color w:val="000000" w:themeColor="text1"/>
              </w:rPr>
              <w:t>MARÇO</w:t>
            </w:r>
          </w:p>
        </w:tc>
        <w:tc>
          <w:tcPr>
            <w:tcW w:w="4489" w:type="dxa"/>
          </w:tcPr>
          <w:p w:rsidR="00262443" w:rsidRPr="00C96F36" w:rsidRDefault="00262443" w:rsidP="00D756C9">
            <w:pPr>
              <w:pStyle w:val="PargrafodaLista10"/>
              <w:widowControl w:val="0"/>
              <w:spacing w:line="276" w:lineRule="auto"/>
              <w:ind w:left="0"/>
              <w:jc w:val="center"/>
              <w:rPr>
                <w:bCs/>
                <w:color w:val="000000" w:themeColor="text1"/>
              </w:rPr>
            </w:pPr>
            <w:r w:rsidRPr="00C96F36">
              <w:rPr>
                <w:bCs/>
                <w:color w:val="000000" w:themeColor="text1"/>
              </w:rPr>
              <w:t>23</w:t>
            </w:r>
          </w:p>
        </w:tc>
      </w:tr>
      <w:tr w:rsidR="00262443" w:rsidRPr="00C96F36" w:rsidTr="00D756C9">
        <w:tc>
          <w:tcPr>
            <w:tcW w:w="4489" w:type="dxa"/>
          </w:tcPr>
          <w:p w:rsidR="00262443" w:rsidRPr="00C96F36" w:rsidRDefault="00262443" w:rsidP="00D756C9">
            <w:pPr>
              <w:pStyle w:val="PargrafodaLista10"/>
              <w:widowControl w:val="0"/>
              <w:spacing w:line="276" w:lineRule="auto"/>
              <w:ind w:left="0"/>
              <w:jc w:val="center"/>
              <w:rPr>
                <w:bCs/>
                <w:color w:val="000000" w:themeColor="text1"/>
              </w:rPr>
            </w:pPr>
            <w:r w:rsidRPr="00C96F36">
              <w:rPr>
                <w:bCs/>
                <w:color w:val="000000" w:themeColor="text1"/>
              </w:rPr>
              <w:t>ABRIL</w:t>
            </w:r>
          </w:p>
        </w:tc>
        <w:tc>
          <w:tcPr>
            <w:tcW w:w="4489" w:type="dxa"/>
          </w:tcPr>
          <w:p w:rsidR="00262443" w:rsidRPr="00C96F36" w:rsidRDefault="00262443" w:rsidP="00D756C9">
            <w:pPr>
              <w:pStyle w:val="PargrafodaLista10"/>
              <w:widowControl w:val="0"/>
              <w:spacing w:line="276" w:lineRule="auto"/>
              <w:ind w:left="0"/>
              <w:jc w:val="center"/>
              <w:rPr>
                <w:bCs/>
                <w:color w:val="000000" w:themeColor="text1"/>
              </w:rPr>
            </w:pPr>
            <w:r w:rsidRPr="00C96F36">
              <w:rPr>
                <w:bCs/>
                <w:color w:val="000000" w:themeColor="text1"/>
              </w:rPr>
              <w:t>18</w:t>
            </w:r>
          </w:p>
        </w:tc>
      </w:tr>
      <w:tr w:rsidR="00262443" w:rsidRPr="00C96F36" w:rsidTr="00D756C9">
        <w:tc>
          <w:tcPr>
            <w:tcW w:w="4489" w:type="dxa"/>
          </w:tcPr>
          <w:p w:rsidR="00262443" w:rsidRPr="00C96F36" w:rsidRDefault="00262443" w:rsidP="00D756C9">
            <w:pPr>
              <w:pStyle w:val="PargrafodaLista10"/>
              <w:widowControl w:val="0"/>
              <w:spacing w:line="276" w:lineRule="auto"/>
              <w:ind w:left="0"/>
              <w:jc w:val="center"/>
              <w:rPr>
                <w:bCs/>
                <w:color w:val="000000" w:themeColor="text1"/>
              </w:rPr>
            </w:pPr>
            <w:r w:rsidRPr="00C96F36">
              <w:rPr>
                <w:bCs/>
                <w:color w:val="000000" w:themeColor="text1"/>
              </w:rPr>
              <w:t>MAIO</w:t>
            </w:r>
          </w:p>
        </w:tc>
        <w:tc>
          <w:tcPr>
            <w:tcW w:w="4489" w:type="dxa"/>
          </w:tcPr>
          <w:p w:rsidR="00262443" w:rsidRPr="00C96F36" w:rsidRDefault="00262443" w:rsidP="00D756C9">
            <w:pPr>
              <w:pStyle w:val="PargrafodaLista10"/>
              <w:widowControl w:val="0"/>
              <w:spacing w:line="276" w:lineRule="auto"/>
              <w:ind w:left="0"/>
              <w:jc w:val="center"/>
              <w:rPr>
                <w:bCs/>
                <w:color w:val="000000" w:themeColor="text1"/>
              </w:rPr>
            </w:pPr>
            <w:r w:rsidRPr="00C96F36">
              <w:rPr>
                <w:bCs/>
                <w:color w:val="000000" w:themeColor="text1"/>
              </w:rPr>
              <w:t>22</w:t>
            </w:r>
          </w:p>
        </w:tc>
      </w:tr>
      <w:tr w:rsidR="00262443" w:rsidRPr="00C96F36" w:rsidTr="00D756C9">
        <w:tc>
          <w:tcPr>
            <w:tcW w:w="4489" w:type="dxa"/>
          </w:tcPr>
          <w:p w:rsidR="00262443" w:rsidRPr="00C96F36" w:rsidRDefault="00262443" w:rsidP="00D756C9">
            <w:pPr>
              <w:pStyle w:val="PargrafodaLista10"/>
              <w:widowControl w:val="0"/>
              <w:spacing w:line="276" w:lineRule="auto"/>
              <w:ind w:left="0"/>
              <w:jc w:val="center"/>
              <w:rPr>
                <w:bCs/>
                <w:color w:val="000000" w:themeColor="text1"/>
              </w:rPr>
            </w:pPr>
            <w:r w:rsidRPr="00C96F36">
              <w:rPr>
                <w:bCs/>
                <w:color w:val="000000" w:themeColor="text1"/>
              </w:rPr>
              <w:t>JUNHO</w:t>
            </w:r>
          </w:p>
        </w:tc>
        <w:tc>
          <w:tcPr>
            <w:tcW w:w="4489" w:type="dxa"/>
          </w:tcPr>
          <w:p w:rsidR="00262443" w:rsidRPr="00C96F36" w:rsidRDefault="00262443" w:rsidP="00D756C9">
            <w:pPr>
              <w:pStyle w:val="PargrafodaLista10"/>
              <w:widowControl w:val="0"/>
              <w:spacing w:line="276" w:lineRule="auto"/>
              <w:ind w:left="0"/>
              <w:jc w:val="center"/>
              <w:rPr>
                <w:bCs/>
                <w:color w:val="000000" w:themeColor="text1"/>
              </w:rPr>
            </w:pPr>
            <w:r w:rsidRPr="00C96F36">
              <w:rPr>
                <w:bCs/>
                <w:color w:val="000000" w:themeColor="text1"/>
              </w:rPr>
              <w:t>21</w:t>
            </w:r>
          </w:p>
        </w:tc>
      </w:tr>
      <w:tr w:rsidR="00262443" w:rsidRPr="00C96F36" w:rsidTr="00D756C9">
        <w:tc>
          <w:tcPr>
            <w:tcW w:w="4489" w:type="dxa"/>
          </w:tcPr>
          <w:p w:rsidR="00262443" w:rsidRPr="00C96F36" w:rsidRDefault="00262443" w:rsidP="00D756C9">
            <w:pPr>
              <w:pStyle w:val="PargrafodaLista10"/>
              <w:widowControl w:val="0"/>
              <w:spacing w:line="276" w:lineRule="auto"/>
              <w:ind w:left="0"/>
              <w:jc w:val="center"/>
              <w:rPr>
                <w:bCs/>
                <w:color w:val="000000" w:themeColor="text1"/>
              </w:rPr>
            </w:pPr>
            <w:r w:rsidRPr="00C96F36">
              <w:rPr>
                <w:bCs/>
                <w:color w:val="000000" w:themeColor="text1"/>
              </w:rPr>
              <w:t>JULHO</w:t>
            </w:r>
          </w:p>
        </w:tc>
        <w:tc>
          <w:tcPr>
            <w:tcW w:w="4489" w:type="dxa"/>
          </w:tcPr>
          <w:p w:rsidR="00262443" w:rsidRPr="00C96F36" w:rsidRDefault="00262443" w:rsidP="00D756C9">
            <w:pPr>
              <w:pStyle w:val="PargrafodaLista10"/>
              <w:widowControl w:val="0"/>
              <w:spacing w:line="276" w:lineRule="auto"/>
              <w:ind w:left="0"/>
              <w:jc w:val="center"/>
              <w:rPr>
                <w:bCs/>
                <w:color w:val="000000" w:themeColor="text1"/>
              </w:rPr>
            </w:pPr>
            <w:r w:rsidRPr="00C96F36">
              <w:rPr>
                <w:bCs/>
                <w:color w:val="000000" w:themeColor="text1"/>
              </w:rPr>
              <w:t>21</w:t>
            </w:r>
          </w:p>
        </w:tc>
      </w:tr>
      <w:tr w:rsidR="00262443" w:rsidRPr="00C96F36" w:rsidTr="00D756C9">
        <w:tc>
          <w:tcPr>
            <w:tcW w:w="4489" w:type="dxa"/>
          </w:tcPr>
          <w:p w:rsidR="00262443" w:rsidRPr="00C96F36" w:rsidRDefault="00262443" w:rsidP="00D756C9">
            <w:pPr>
              <w:pStyle w:val="PargrafodaLista10"/>
              <w:widowControl w:val="0"/>
              <w:spacing w:line="276" w:lineRule="auto"/>
              <w:ind w:left="0"/>
              <w:jc w:val="center"/>
              <w:rPr>
                <w:bCs/>
                <w:color w:val="000000" w:themeColor="text1"/>
              </w:rPr>
            </w:pPr>
            <w:r w:rsidRPr="00C96F36">
              <w:rPr>
                <w:bCs/>
                <w:color w:val="000000" w:themeColor="text1"/>
              </w:rPr>
              <w:t>AGOSTO</w:t>
            </w:r>
          </w:p>
        </w:tc>
        <w:tc>
          <w:tcPr>
            <w:tcW w:w="4489" w:type="dxa"/>
          </w:tcPr>
          <w:p w:rsidR="00262443" w:rsidRPr="00C96F36" w:rsidRDefault="00262443" w:rsidP="00D756C9">
            <w:pPr>
              <w:pStyle w:val="PargrafodaLista10"/>
              <w:widowControl w:val="0"/>
              <w:spacing w:line="276" w:lineRule="auto"/>
              <w:ind w:left="0"/>
              <w:jc w:val="center"/>
              <w:rPr>
                <w:bCs/>
                <w:color w:val="000000" w:themeColor="text1"/>
              </w:rPr>
            </w:pPr>
            <w:r w:rsidRPr="00C96F36">
              <w:rPr>
                <w:bCs/>
                <w:color w:val="000000" w:themeColor="text1"/>
              </w:rPr>
              <w:t>23</w:t>
            </w:r>
          </w:p>
        </w:tc>
      </w:tr>
      <w:tr w:rsidR="00262443" w:rsidRPr="00C96F36" w:rsidTr="00D756C9">
        <w:tc>
          <w:tcPr>
            <w:tcW w:w="4489" w:type="dxa"/>
          </w:tcPr>
          <w:p w:rsidR="00262443" w:rsidRPr="00C96F36" w:rsidRDefault="00262443" w:rsidP="00D756C9">
            <w:pPr>
              <w:pStyle w:val="PargrafodaLista10"/>
              <w:widowControl w:val="0"/>
              <w:spacing w:line="276" w:lineRule="auto"/>
              <w:ind w:left="0"/>
              <w:jc w:val="center"/>
              <w:rPr>
                <w:bCs/>
                <w:color w:val="000000" w:themeColor="text1"/>
              </w:rPr>
            </w:pPr>
            <w:r w:rsidRPr="00C96F36">
              <w:rPr>
                <w:bCs/>
                <w:color w:val="000000" w:themeColor="text1"/>
              </w:rPr>
              <w:t>SETEMBRO</w:t>
            </w:r>
          </w:p>
        </w:tc>
        <w:tc>
          <w:tcPr>
            <w:tcW w:w="4489" w:type="dxa"/>
          </w:tcPr>
          <w:p w:rsidR="00262443" w:rsidRPr="00C96F36" w:rsidRDefault="00262443" w:rsidP="00D756C9">
            <w:pPr>
              <w:pStyle w:val="PargrafodaLista10"/>
              <w:widowControl w:val="0"/>
              <w:spacing w:line="276" w:lineRule="auto"/>
              <w:ind w:left="0"/>
              <w:jc w:val="center"/>
              <w:rPr>
                <w:bCs/>
                <w:color w:val="000000" w:themeColor="text1"/>
              </w:rPr>
            </w:pPr>
            <w:r w:rsidRPr="00C96F36">
              <w:rPr>
                <w:bCs/>
                <w:color w:val="000000" w:themeColor="text1"/>
              </w:rPr>
              <w:t>20</w:t>
            </w:r>
          </w:p>
        </w:tc>
      </w:tr>
      <w:tr w:rsidR="00262443" w:rsidRPr="00C96F36" w:rsidTr="00D756C9">
        <w:tc>
          <w:tcPr>
            <w:tcW w:w="4489" w:type="dxa"/>
          </w:tcPr>
          <w:p w:rsidR="00262443" w:rsidRPr="00C96F36" w:rsidRDefault="00262443" w:rsidP="00D756C9">
            <w:pPr>
              <w:pStyle w:val="PargrafodaLista10"/>
              <w:widowControl w:val="0"/>
              <w:spacing w:line="276" w:lineRule="auto"/>
              <w:ind w:left="0"/>
              <w:jc w:val="center"/>
              <w:rPr>
                <w:bCs/>
                <w:color w:val="000000" w:themeColor="text1"/>
              </w:rPr>
            </w:pPr>
            <w:r w:rsidRPr="00C96F36">
              <w:rPr>
                <w:bCs/>
                <w:color w:val="000000" w:themeColor="text1"/>
              </w:rPr>
              <w:t>OUTUBRO</w:t>
            </w:r>
          </w:p>
        </w:tc>
        <w:tc>
          <w:tcPr>
            <w:tcW w:w="4489" w:type="dxa"/>
          </w:tcPr>
          <w:p w:rsidR="00262443" w:rsidRPr="00C96F36" w:rsidRDefault="00262443" w:rsidP="00D756C9">
            <w:pPr>
              <w:pStyle w:val="PargrafodaLista10"/>
              <w:widowControl w:val="0"/>
              <w:spacing w:line="276" w:lineRule="auto"/>
              <w:ind w:left="0"/>
              <w:jc w:val="center"/>
              <w:rPr>
                <w:bCs/>
                <w:color w:val="000000" w:themeColor="text1"/>
              </w:rPr>
            </w:pPr>
            <w:r w:rsidRPr="00C96F36">
              <w:rPr>
                <w:bCs/>
                <w:color w:val="000000" w:themeColor="text1"/>
              </w:rPr>
              <w:t>21</w:t>
            </w:r>
          </w:p>
        </w:tc>
      </w:tr>
      <w:tr w:rsidR="00262443" w:rsidRPr="00C96F36" w:rsidTr="00D756C9">
        <w:tc>
          <w:tcPr>
            <w:tcW w:w="4489" w:type="dxa"/>
          </w:tcPr>
          <w:p w:rsidR="00262443" w:rsidRPr="00C96F36" w:rsidRDefault="00262443" w:rsidP="00D756C9">
            <w:pPr>
              <w:pStyle w:val="PargrafodaLista10"/>
              <w:widowControl w:val="0"/>
              <w:spacing w:line="276" w:lineRule="auto"/>
              <w:ind w:left="0"/>
              <w:jc w:val="center"/>
              <w:rPr>
                <w:bCs/>
                <w:color w:val="000000" w:themeColor="text1"/>
              </w:rPr>
            </w:pPr>
            <w:r w:rsidRPr="00C96F36">
              <w:rPr>
                <w:bCs/>
                <w:color w:val="000000" w:themeColor="text1"/>
              </w:rPr>
              <w:t>NOVEMBRO</w:t>
            </w:r>
          </w:p>
        </w:tc>
        <w:tc>
          <w:tcPr>
            <w:tcW w:w="4489" w:type="dxa"/>
          </w:tcPr>
          <w:p w:rsidR="00262443" w:rsidRPr="00C96F36" w:rsidRDefault="00262443" w:rsidP="00D756C9">
            <w:pPr>
              <w:pStyle w:val="PargrafodaLista10"/>
              <w:widowControl w:val="0"/>
              <w:spacing w:line="276" w:lineRule="auto"/>
              <w:ind w:left="0"/>
              <w:jc w:val="center"/>
              <w:rPr>
                <w:bCs/>
                <w:color w:val="000000" w:themeColor="text1"/>
              </w:rPr>
            </w:pPr>
            <w:r w:rsidRPr="00C96F36">
              <w:rPr>
                <w:bCs/>
                <w:color w:val="000000" w:themeColor="text1"/>
              </w:rPr>
              <w:t>19</w:t>
            </w:r>
          </w:p>
        </w:tc>
      </w:tr>
      <w:tr w:rsidR="00262443" w:rsidRPr="00C96F36" w:rsidTr="00D756C9">
        <w:tc>
          <w:tcPr>
            <w:tcW w:w="4489" w:type="dxa"/>
          </w:tcPr>
          <w:p w:rsidR="00262443" w:rsidRPr="00C96F36" w:rsidRDefault="00262443" w:rsidP="00D756C9">
            <w:pPr>
              <w:pStyle w:val="PargrafodaLista10"/>
              <w:widowControl w:val="0"/>
              <w:spacing w:line="276" w:lineRule="auto"/>
              <w:ind w:left="0"/>
              <w:jc w:val="center"/>
              <w:rPr>
                <w:bCs/>
                <w:color w:val="000000" w:themeColor="text1"/>
              </w:rPr>
            </w:pPr>
            <w:r w:rsidRPr="00C96F36">
              <w:rPr>
                <w:bCs/>
                <w:color w:val="000000" w:themeColor="text1"/>
              </w:rPr>
              <w:t>DEZEMBRO</w:t>
            </w:r>
          </w:p>
        </w:tc>
        <w:tc>
          <w:tcPr>
            <w:tcW w:w="4489" w:type="dxa"/>
          </w:tcPr>
          <w:p w:rsidR="00262443" w:rsidRPr="00C96F36" w:rsidRDefault="00262443" w:rsidP="00D756C9">
            <w:pPr>
              <w:pStyle w:val="PargrafodaLista10"/>
              <w:widowControl w:val="0"/>
              <w:spacing w:line="276" w:lineRule="auto"/>
              <w:ind w:left="0"/>
              <w:jc w:val="center"/>
              <w:rPr>
                <w:bCs/>
                <w:color w:val="000000" w:themeColor="text1"/>
              </w:rPr>
            </w:pPr>
            <w:r w:rsidRPr="00C96F36">
              <w:rPr>
                <w:bCs/>
                <w:color w:val="000000" w:themeColor="text1"/>
              </w:rPr>
              <w:t>20</w:t>
            </w:r>
          </w:p>
        </w:tc>
      </w:tr>
    </w:tbl>
    <w:p w:rsidR="00262443" w:rsidRPr="00C96F36" w:rsidRDefault="00262443" w:rsidP="00262443">
      <w:pPr>
        <w:pStyle w:val="PargrafodaLista10"/>
        <w:widowControl w:val="0"/>
        <w:shd w:val="clear" w:color="auto" w:fill="FFFFFF"/>
        <w:spacing w:before="120" w:after="120" w:line="276" w:lineRule="auto"/>
        <w:ind w:left="0"/>
        <w:jc w:val="both"/>
        <w:rPr>
          <w:bCs/>
          <w:color w:val="000000" w:themeColor="text1"/>
        </w:rPr>
      </w:pPr>
    </w:p>
    <w:p w:rsidR="00262443" w:rsidRPr="00C96F36" w:rsidRDefault="00262443" w:rsidP="00262443">
      <w:pPr>
        <w:pStyle w:val="PargrafodaLista10"/>
        <w:widowControl w:val="0"/>
        <w:shd w:val="clear" w:color="auto" w:fill="FFFFFF"/>
        <w:spacing w:before="120" w:after="120" w:line="276" w:lineRule="auto"/>
        <w:ind w:left="0"/>
        <w:jc w:val="both"/>
        <w:rPr>
          <w:bCs/>
          <w:color w:val="000000" w:themeColor="text1"/>
        </w:rPr>
      </w:pPr>
      <w:r w:rsidRPr="00C96F36">
        <w:rPr>
          <w:bCs/>
          <w:color w:val="000000" w:themeColor="text1"/>
        </w:rPr>
        <w:t>2.4 - Dos critérios de determinação do objeto</w:t>
      </w:r>
    </w:p>
    <w:p w:rsidR="00262443" w:rsidRPr="00C96F36" w:rsidRDefault="00262443" w:rsidP="00BA11B2">
      <w:pPr>
        <w:pStyle w:val="PargrafodaLista"/>
        <w:widowControl w:val="0"/>
        <w:numPr>
          <w:ilvl w:val="0"/>
          <w:numId w:val="6"/>
        </w:numPr>
        <w:spacing w:line="360" w:lineRule="auto"/>
        <w:ind w:left="0" w:firstLine="0"/>
        <w:jc w:val="both"/>
        <w:rPr>
          <w:color w:val="000000" w:themeColor="text1"/>
        </w:rPr>
      </w:pPr>
      <w:r w:rsidRPr="00C96F36">
        <w:rPr>
          <w:color w:val="000000" w:themeColor="text1"/>
        </w:rPr>
        <w:t>Conforme Relatório padrão de servidores fornecido pelo Departamento de Recursos Humanos (em anexo) pode-se aferir que o número aproximado de funcionários que usufruem do café da manhã fornecido nesta Secretaria é de 98 (noventa e oito) funcionários.</w:t>
      </w:r>
    </w:p>
    <w:p w:rsidR="00262443" w:rsidRPr="00C96F36" w:rsidRDefault="00262443" w:rsidP="00262443">
      <w:pPr>
        <w:pStyle w:val="PargrafodaLista"/>
        <w:widowControl w:val="0"/>
        <w:spacing w:line="360" w:lineRule="auto"/>
        <w:ind w:left="0"/>
        <w:jc w:val="both"/>
        <w:rPr>
          <w:color w:val="000000" w:themeColor="text1"/>
        </w:rPr>
      </w:pPr>
    </w:p>
    <w:p w:rsidR="00262443" w:rsidRPr="00C96F36" w:rsidRDefault="00262443" w:rsidP="006555FA">
      <w:pPr>
        <w:pStyle w:val="PargrafodaLista"/>
        <w:widowControl w:val="0"/>
        <w:numPr>
          <w:ilvl w:val="0"/>
          <w:numId w:val="6"/>
        </w:numPr>
        <w:spacing w:afterLines="100" w:line="360" w:lineRule="auto"/>
        <w:ind w:left="0" w:firstLine="0"/>
        <w:jc w:val="both"/>
        <w:rPr>
          <w:color w:val="000000" w:themeColor="text1"/>
        </w:rPr>
      </w:pPr>
      <w:r w:rsidRPr="00C96F36">
        <w:rPr>
          <w:color w:val="000000" w:themeColor="text1"/>
        </w:rPr>
        <w:t>Tendo em vista que cada funcionário tem direito a um pão com margarina e um copo de café com leite, faz-se necessário que sejam adquiridos os seguintes gêneros alimentícios: Pão Francês, Leite, Margarina, Pó de Café e Açúcar para tanto.</w:t>
      </w:r>
    </w:p>
    <w:p w:rsidR="00262443" w:rsidRPr="00C96F36" w:rsidRDefault="00262443" w:rsidP="006555FA">
      <w:pPr>
        <w:pStyle w:val="PargrafodaLista"/>
        <w:widowControl w:val="0"/>
        <w:numPr>
          <w:ilvl w:val="0"/>
          <w:numId w:val="6"/>
        </w:numPr>
        <w:spacing w:afterLines="100" w:line="360" w:lineRule="auto"/>
        <w:ind w:left="0" w:firstLine="0"/>
        <w:jc w:val="both"/>
        <w:rPr>
          <w:color w:val="000000" w:themeColor="text1"/>
        </w:rPr>
      </w:pPr>
      <w:r w:rsidRPr="00C96F36">
        <w:rPr>
          <w:color w:val="000000" w:themeColor="text1"/>
        </w:rPr>
        <w:lastRenderedPageBreak/>
        <w:t>Primeiramente, levando em conta que cada funcionário tem direito a um pão, sendo o total dos que usufruem de 98 (noventa e oito) funcionários, devem ser adquiridos 98 (noventa e oito) pães.</w:t>
      </w:r>
    </w:p>
    <w:p w:rsidR="00262443" w:rsidRPr="00C96F36" w:rsidRDefault="00262443" w:rsidP="006555FA">
      <w:pPr>
        <w:pStyle w:val="PargrafodaLista"/>
        <w:widowControl w:val="0"/>
        <w:numPr>
          <w:ilvl w:val="0"/>
          <w:numId w:val="6"/>
        </w:numPr>
        <w:spacing w:afterLines="100" w:line="360" w:lineRule="auto"/>
        <w:ind w:left="0" w:firstLine="0"/>
        <w:jc w:val="both"/>
        <w:rPr>
          <w:color w:val="000000" w:themeColor="text1"/>
        </w:rPr>
      </w:pPr>
      <w:r w:rsidRPr="00C96F36">
        <w:rPr>
          <w:color w:val="000000" w:themeColor="text1"/>
        </w:rPr>
        <w:t>Junto com o pão, será consumida a margarina, tendo como base que cada funcionário irá utilizar meia colher de sopa de margarina, que corresponde a aproximadamente 20 gramas (Fonte: Livro de Receitas/Equivalência, Medidas Caseiras – Wikipedia https://pt.wikibooks.org/wiki/Livro_de_receitas/Equival%C3%AAncias), multiplicando esta pelo total de funcionários (98), tem-se um total de 1960g, ou 1,96kg de margarina. Como esta é comercializada em embalagens de 500g, solicitar-se-á a aquisição de 4 (quatro) unidades, correspondente a 2kg.</w:t>
      </w:r>
    </w:p>
    <w:p w:rsidR="00262443" w:rsidRPr="00C96F36" w:rsidRDefault="00262443" w:rsidP="006555FA">
      <w:pPr>
        <w:pStyle w:val="PargrafodaLista"/>
        <w:widowControl w:val="0"/>
        <w:numPr>
          <w:ilvl w:val="0"/>
          <w:numId w:val="6"/>
        </w:numPr>
        <w:spacing w:afterLines="100" w:line="360" w:lineRule="auto"/>
        <w:ind w:left="0" w:firstLine="0"/>
        <w:jc w:val="both"/>
        <w:rPr>
          <w:color w:val="000000" w:themeColor="text1"/>
        </w:rPr>
      </w:pPr>
      <w:r w:rsidRPr="00C96F36">
        <w:rPr>
          <w:color w:val="000000" w:themeColor="text1"/>
        </w:rPr>
        <w:t>Como cada funcionário poderá consumir um copo de café com leite, tendo como base um copo de 200ml, pode-se chegar a conclusão de que a média será de 100ml de café e 100ml de leite por funcionário.</w:t>
      </w:r>
    </w:p>
    <w:p w:rsidR="00262443" w:rsidRPr="00C96F36" w:rsidRDefault="00262443" w:rsidP="006555FA">
      <w:pPr>
        <w:pStyle w:val="PargrafodaLista"/>
        <w:widowControl w:val="0"/>
        <w:numPr>
          <w:ilvl w:val="0"/>
          <w:numId w:val="6"/>
        </w:numPr>
        <w:spacing w:afterLines="100" w:line="360" w:lineRule="auto"/>
        <w:ind w:left="0" w:firstLine="0"/>
        <w:jc w:val="both"/>
        <w:rPr>
          <w:color w:val="000000" w:themeColor="text1"/>
        </w:rPr>
      </w:pPr>
      <w:r w:rsidRPr="00C96F36">
        <w:rPr>
          <w:color w:val="000000" w:themeColor="text1"/>
        </w:rPr>
        <w:t>Assim, 98 (noventa e oito) funcionários consumindo 100ml de leite, totaliza um total de 9800ml, ou 9,8l de leite, como este geralmente é comercializado em embalagem de 1l, será utilizado um total de 10l para a aquisição final.</w:t>
      </w:r>
    </w:p>
    <w:p w:rsidR="00262443" w:rsidRPr="00C96F36" w:rsidRDefault="00262443" w:rsidP="006555FA">
      <w:pPr>
        <w:pStyle w:val="PargrafodaLista"/>
        <w:widowControl w:val="0"/>
        <w:numPr>
          <w:ilvl w:val="0"/>
          <w:numId w:val="6"/>
        </w:numPr>
        <w:spacing w:afterLines="100" w:line="360" w:lineRule="auto"/>
        <w:ind w:left="0" w:firstLine="0"/>
        <w:jc w:val="both"/>
        <w:rPr>
          <w:color w:val="000000" w:themeColor="text1"/>
        </w:rPr>
      </w:pPr>
      <w:r w:rsidRPr="00C96F36">
        <w:rPr>
          <w:color w:val="000000" w:themeColor="text1"/>
        </w:rPr>
        <w:t xml:space="preserve">Conforme calculo acima, para ser consumido junto ao leite, será necessária a preparação de aproximadamente 10l de café, e, segundo a ABIC (Associação Brasileira da Indústria de Café), para uma boa preparação: </w:t>
      </w:r>
    </w:p>
    <w:p w:rsidR="00262443" w:rsidRPr="00C96F36" w:rsidRDefault="00262443" w:rsidP="006555FA">
      <w:pPr>
        <w:pStyle w:val="PargrafodaLista"/>
        <w:widowControl w:val="0"/>
        <w:spacing w:afterLines="100" w:line="360" w:lineRule="auto"/>
        <w:ind w:left="2832"/>
        <w:jc w:val="both"/>
        <w:rPr>
          <w:color w:val="000000" w:themeColor="text1"/>
        </w:rPr>
      </w:pPr>
      <w:r w:rsidRPr="00C96F36">
        <w:rPr>
          <w:color w:val="000000" w:themeColor="text1"/>
        </w:rPr>
        <w:t>“Use a medida correta. Utilize de 80 a 100 gramas de pó (aproximadamente 5 a 6 colheres de sopa) para 1 litro de  água. Se a bebida resultar sem sabor, aumente a quantidade de café. Se ela ficar amarga, áspera ou  desagradável, diminua o tempo de contato da água com o café, diminuindo a quantidade do pó.”</w:t>
      </w:r>
    </w:p>
    <w:p w:rsidR="00262443" w:rsidRPr="00C96F36" w:rsidRDefault="00262443" w:rsidP="006555FA">
      <w:pPr>
        <w:widowControl w:val="0"/>
        <w:spacing w:afterLines="100" w:line="360" w:lineRule="auto"/>
        <w:ind w:left="2124" w:firstLine="708"/>
        <w:jc w:val="both"/>
        <w:rPr>
          <w:color w:val="000000" w:themeColor="text1"/>
          <w:sz w:val="24"/>
          <w:szCs w:val="24"/>
        </w:rPr>
      </w:pPr>
      <w:r w:rsidRPr="00C96F36">
        <w:rPr>
          <w:color w:val="000000" w:themeColor="text1"/>
          <w:sz w:val="24"/>
          <w:szCs w:val="24"/>
        </w:rPr>
        <w:t>(</w:t>
      </w:r>
      <w:hyperlink r:id="rId7" w:history="1">
        <w:r w:rsidRPr="00C96F36">
          <w:rPr>
            <w:rStyle w:val="Hyperlink"/>
            <w:color w:val="000000" w:themeColor="text1"/>
            <w:sz w:val="24"/>
            <w:szCs w:val="24"/>
          </w:rPr>
          <w:t>http://www.abic.com.br/publique/cgi/cgilua.exe/sys/start.htm?sid=39</w:t>
        </w:r>
      </w:hyperlink>
      <w:r w:rsidRPr="00C96F36">
        <w:rPr>
          <w:color w:val="000000" w:themeColor="text1"/>
          <w:sz w:val="24"/>
          <w:szCs w:val="24"/>
        </w:rPr>
        <w:t>)</w:t>
      </w:r>
    </w:p>
    <w:p w:rsidR="00262443" w:rsidRPr="00C96F36" w:rsidRDefault="00262443" w:rsidP="006555FA">
      <w:pPr>
        <w:pStyle w:val="PargrafodaLista"/>
        <w:widowControl w:val="0"/>
        <w:numPr>
          <w:ilvl w:val="0"/>
          <w:numId w:val="6"/>
        </w:numPr>
        <w:spacing w:afterLines="100" w:line="360" w:lineRule="auto"/>
        <w:ind w:left="0" w:firstLine="0"/>
        <w:jc w:val="both"/>
        <w:rPr>
          <w:color w:val="000000" w:themeColor="text1"/>
        </w:rPr>
      </w:pPr>
      <w:r w:rsidRPr="00C96F36">
        <w:rPr>
          <w:color w:val="000000" w:themeColor="text1"/>
        </w:rPr>
        <w:t xml:space="preserve">Ante a supracitada recomendação, se para um litro de café usa-se 100g, para dez litros de café, deverão ser usadas 1000g, ou seja, 1kg. Assim, levando em consideração que a embalagem </w:t>
      </w:r>
      <w:r w:rsidRPr="00C96F36">
        <w:rPr>
          <w:color w:val="000000" w:themeColor="text1"/>
        </w:rPr>
        <w:lastRenderedPageBreak/>
        <w:t>deste contém 500g, deverão ser adquiridas 2 (duas) unidades.</w:t>
      </w:r>
    </w:p>
    <w:p w:rsidR="00262443" w:rsidRPr="00C96F36" w:rsidRDefault="00262443" w:rsidP="006555FA">
      <w:pPr>
        <w:pStyle w:val="PargrafodaLista"/>
        <w:widowControl w:val="0"/>
        <w:numPr>
          <w:ilvl w:val="0"/>
          <w:numId w:val="6"/>
        </w:numPr>
        <w:spacing w:afterLines="100" w:line="360" w:lineRule="auto"/>
        <w:ind w:left="0" w:firstLine="0"/>
        <w:jc w:val="both"/>
        <w:rPr>
          <w:color w:val="000000" w:themeColor="text1"/>
        </w:rPr>
      </w:pPr>
      <w:r w:rsidRPr="00C96F36">
        <w:rPr>
          <w:color w:val="000000" w:themeColor="text1"/>
        </w:rPr>
        <w:t xml:space="preserve">Como diz o ditado, “de amarga, já basta a vida!”, nada melhor que um pouco de açúcar para adoçar o café dos funcionários, assim, tendo como base para tanto a utilização de uma colher de sopa rasa por funcionário, que equivale a aproximadamente 20g (Fonte: Livro de Receitas/Equivalência, Medidas Caseiras – Wikipedia </w:t>
      </w:r>
    </w:p>
    <w:p w:rsidR="00262443" w:rsidRPr="00C96F36" w:rsidRDefault="00262443" w:rsidP="006555FA">
      <w:pPr>
        <w:pStyle w:val="PargrafodaLista"/>
        <w:widowControl w:val="0"/>
        <w:spacing w:afterLines="100" w:line="360" w:lineRule="auto"/>
        <w:ind w:left="0"/>
        <w:jc w:val="both"/>
        <w:rPr>
          <w:color w:val="000000" w:themeColor="text1"/>
        </w:rPr>
      </w:pPr>
      <w:r w:rsidRPr="00C96F36">
        <w:rPr>
          <w:color w:val="000000" w:themeColor="text1"/>
        </w:rPr>
        <w:t>https://pt.wikibooks.org/wiki/Livro_de_receitas/Equival%C3%AAncias), multiplicando esta pelo total de funcionários (98), tem-se um total de 1960g, ou 1,96kg de açúcar. Assim, sendo este embalado pesando 2kg, será necessária 1 (uma) unidade por dia.</w:t>
      </w:r>
    </w:p>
    <w:p w:rsidR="008A6E70" w:rsidRPr="00C96F36" w:rsidRDefault="008A6E70" w:rsidP="00B53E30">
      <w:pPr>
        <w:pStyle w:val="Cabealho"/>
        <w:numPr>
          <w:ilvl w:val="0"/>
          <w:numId w:val="1"/>
        </w:numPr>
        <w:tabs>
          <w:tab w:val="clear" w:pos="4419"/>
          <w:tab w:val="clear" w:pos="8838"/>
        </w:tabs>
        <w:jc w:val="both"/>
        <w:rPr>
          <w:b/>
          <w:color w:val="000000" w:themeColor="text1"/>
          <w:sz w:val="24"/>
          <w:szCs w:val="24"/>
        </w:rPr>
      </w:pPr>
      <w:r w:rsidRPr="00C96F36">
        <w:rPr>
          <w:b/>
          <w:color w:val="000000" w:themeColor="text1"/>
          <w:sz w:val="24"/>
          <w:szCs w:val="24"/>
        </w:rPr>
        <w:t>PREÇO ESTIMADO PELA ADMINISTRAÇÃO</w:t>
      </w:r>
    </w:p>
    <w:p w:rsidR="00B27C97" w:rsidRPr="00C96F36" w:rsidRDefault="00B27C97" w:rsidP="00B53E30">
      <w:pPr>
        <w:pStyle w:val="Cabealho"/>
        <w:tabs>
          <w:tab w:val="clear" w:pos="4419"/>
          <w:tab w:val="clear" w:pos="8838"/>
        </w:tabs>
        <w:ind w:left="360"/>
        <w:jc w:val="both"/>
        <w:rPr>
          <w:b/>
          <w:color w:val="000000" w:themeColor="text1"/>
          <w:sz w:val="24"/>
          <w:szCs w:val="24"/>
        </w:rPr>
      </w:pPr>
    </w:p>
    <w:p w:rsidR="007D0FE0" w:rsidRPr="00C96F36" w:rsidRDefault="002F0614"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3</w:t>
      </w:r>
      <w:r w:rsidR="001D7415" w:rsidRPr="00C96F36">
        <w:rPr>
          <w:bCs/>
          <w:color w:val="000000" w:themeColor="text1"/>
          <w:sz w:val="24"/>
          <w:szCs w:val="24"/>
        </w:rPr>
        <w:t>.6-</w:t>
      </w:r>
      <w:r w:rsidR="008A6E70" w:rsidRPr="00C96F36">
        <w:rPr>
          <w:bCs/>
          <w:color w:val="000000" w:themeColor="text1"/>
          <w:sz w:val="24"/>
          <w:szCs w:val="24"/>
        </w:rPr>
        <w:t xml:space="preserve">O preço global estimado pela administração para a presente aquisição é de </w:t>
      </w:r>
      <w:r w:rsidR="006B3534" w:rsidRPr="00C96F36">
        <w:rPr>
          <w:b/>
          <w:i/>
          <w:color w:val="000000" w:themeColor="text1"/>
          <w:sz w:val="24"/>
          <w:szCs w:val="24"/>
        </w:rPr>
        <w:t>R$</w:t>
      </w:r>
      <w:r w:rsidR="00D75005" w:rsidRPr="00C96F36">
        <w:rPr>
          <w:b/>
          <w:i/>
          <w:color w:val="000000" w:themeColor="text1"/>
          <w:sz w:val="24"/>
          <w:szCs w:val="24"/>
        </w:rPr>
        <w:t xml:space="preserve"> </w:t>
      </w:r>
      <w:r w:rsidR="00F760C5" w:rsidRPr="00C96F36">
        <w:rPr>
          <w:b/>
          <w:i/>
          <w:color w:val="000000" w:themeColor="text1"/>
          <w:sz w:val="24"/>
          <w:szCs w:val="24"/>
        </w:rPr>
        <w:t>30</w:t>
      </w:r>
      <w:r w:rsidR="00231621" w:rsidRPr="00C96F36">
        <w:rPr>
          <w:b/>
          <w:i/>
          <w:color w:val="000000" w:themeColor="text1"/>
          <w:sz w:val="24"/>
          <w:szCs w:val="24"/>
        </w:rPr>
        <w:t>.</w:t>
      </w:r>
      <w:r w:rsidR="00F760C5" w:rsidRPr="00C96F36">
        <w:rPr>
          <w:b/>
          <w:i/>
          <w:color w:val="000000" w:themeColor="text1"/>
          <w:sz w:val="24"/>
          <w:szCs w:val="24"/>
        </w:rPr>
        <w:t>680,00</w:t>
      </w:r>
      <w:r w:rsidR="006B3534" w:rsidRPr="00C96F36">
        <w:rPr>
          <w:b/>
          <w:bCs/>
          <w:i/>
          <w:color w:val="000000" w:themeColor="text1"/>
          <w:sz w:val="24"/>
          <w:szCs w:val="24"/>
        </w:rPr>
        <w:t xml:space="preserve"> </w:t>
      </w:r>
      <w:r w:rsidR="008A6E70" w:rsidRPr="00C96F36">
        <w:rPr>
          <w:b/>
          <w:bCs/>
          <w:i/>
          <w:color w:val="000000" w:themeColor="text1"/>
          <w:sz w:val="24"/>
          <w:szCs w:val="24"/>
        </w:rPr>
        <w:t>(</w:t>
      </w:r>
      <w:r w:rsidR="00F760C5" w:rsidRPr="00C96F36">
        <w:rPr>
          <w:b/>
          <w:bCs/>
          <w:i/>
          <w:color w:val="000000" w:themeColor="text1"/>
          <w:sz w:val="24"/>
          <w:szCs w:val="24"/>
        </w:rPr>
        <w:t>trinta</w:t>
      </w:r>
      <w:r w:rsidR="0069529F" w:rsidRPr="00C96F36">
        <w:rPr>
          <w:b/>
          <w:bCs/>
          <w:i/>
          <w:color w:val="000000" w:themeColor="text1"/>
          <w:sz w:val="24"/>
          <w:szCs w:val="24"/>
        </w:rPr>
        <w:t xml:space="preserve"> mil, </w:t>
      </w:r>
      <w:r w:rsidR="00F760C5" w:rsidRPr="00C96F36">
        <w:rPr>
          <w:b/>
          <w:bCs/>
          <w:i/>
          <w:color w:val="000000" w:themeColor="text1"/>
          <w:sz w:val="24"/>
          <w:szCs w:val="24"/>
        </w:rPr>
        <w:t>seisce</w:t>
      </w:r>
      <w:r w:rsidR="0069529F" w:rsidRPr="00C96F36">
        <w:rPr>
          <w:b/>
          <w:bCs/>
          <w:i/>
          <w:color w:val="000000" w:themeColor="text1"/>
          <w:sz w:val="24"/>
          <w:szCs w:val="24"/>
        </w:rPr>
        <w:t>ntos</w:t>
      </w:r>
      <w:r w:rsidR="00F760C5" w:rsidRPr="00C96F36">
        <w:rPr>
          <w:b/>
          <w:bCs/>
          <w:i/>
          <w:color w:val="000000" w:themeColor="text1"/>
          <w:sz w:val="24"/>
          <w:szCs w:val="24"/>
        </w:rPr>
        <w:t xml:space="preserve"> e oitenta </w:t>
      </w:r>
      <w:r w:rsidR="0069529F" w:rsidRPr="00C96F36">
        <w:rPr>
          <w:b/>
          <w:bCs/>
          <w:i/>
          <w:color w:val="000000" w:themeColor="text1"/>
          <w:sz w:val="24"/>
          <w:szCs w:val="24"/>
        </w:rPr>
        <w:t>reais</w:t>
      </w:r>
      <w:r w:rsidR="00907434" w:rsidRPr="00C96F36">
        <w:rPr>
          <w:b/>
          <w:bCs/>
          <w:i/>
          <w:color w:val="000000" w:themeColor="text1"/>
          <w:sz w:val="24"/>
          <w:szCs w:val="24"/>
        </w:rPr>
        <w:t>)</w:t>
      </w:r>
      <w:r w:rsidR="00907434" w:rsidRPr="00C96F36">
        <w:rPr>
          <w:bCs/>
          <w:color w:val="000000" w:themeColor="text1"/>
          <w:sz w:val="24"/>
          <w:szCs w:val="24"/>
        </w:rPr>
        <w:t xml:space="preserve"> </w:t>
      </w:r>
      <w:r w:rsidR="008A6E70" w:rsidRPr="00C96F36">
        <w:rPr>
          <w:bCs/>
          <w:color w:val="000000" w:themeColor="text1"/>
          <w:sz w:val="24"/>
          <w:szCs w:val="24"/>
        </w:rPr>
        <w:t>constante no anexo I do Termo de Referência.</w:t>
      </w:r>
    </w:p>
    <w:p w:rsidR="006176EC" w:rsidRPr="00C96F36" w:rsidRDefault="006176EC" w:rsidP="00B53E30">
      <w:pPr>
        <w:pStyle w:val="Cabealho"/>
        <w:tabs>
          <w:tab w:val="clear" w:pos="4419"/>
          <w:tab w:val="clear" w:pos="8838"/>
          <w:tab w:val="num" w:pos="709"/>
        </w:tabs>
        <w:jc w:val="both"/>
        <w:rPr>
          <w:bCs/>
          <w:color w:val="000000" w:themeColor="text1"/>
          <w:sz w:val="24"/>
          <w:szCs w:val="24"/>
        </w:rPr>
      </w:pPr>
    </w:p>
    <w:p w:rsidR="00A11754" w:rsidRPr="00C96F36" w:rsidRDefault="008A6E70" w:rsidP="00262443">
      <w:pPr>
        <w:spacing w:line="360" w:lineRule="auto"/>
        <w:jc w:val="both"/>
        <w:rPr>
          <w:b/>
          <w:color w:val="000000" w:themeColor="text1"/>
          <w:sz w:val="24"/>
          <w:szCs w:val="24"/>
        </w:rPr>
      </w:pPr>
      <w:r w:rsidRPr="00C96F36">
        <w:rPr>
          <w:b/>
          <w:bCs/>
          <w:color w:val="000000" w:themeColor="text1"/>
          <w:sz w:val="24"/>
          <w:szCs w:val="24"/>
        </w:rPr>
        <w:t xml:space="preserve">4- </w:t>
      </w:r>
      <w:r w:rsidR="00A11754" w:rsidRPr="00C96F36">
        <w:rPr>
          <w:b/>
          <w:color w:val="000000" w:themeColor="text1"/>
          <w:sz w:val="24"/>
          <w:szCs w:val="24"/>
        </w:rPr>
        <w:t>CRITÉRIO DE REAJUSTE (ART. 55, III DA LEI 8.666/93)</w:t>
      </w:r>
    </w:p>
    <w:p w:rsidR="00F760C5" w:rsidRPr="00C96F36" w:rsidRDefault="00F760C5" w:rsidP="00262443">
      <w:pPr>
        <w:spacing w:line="360" w:lineRule="auto"/>
        <w:jc w:val="both"/>
        <w:rPr>
          <w:rFonts w:eastAsia="Calibri"/>
          <w:color w:val="000000" w:themeColor="text1"/>
          <w:sz w:val="24"/>
          <w:szCs w:val="24"/>
        </w:rPr>
      </w:pPr>
      <w:r w:rsidRPr="00C96F36">
        <w:rPr>
          <w:rFonts w:eastAsia="Calibri"/>
          <w:color w:val="000000" w:themeColor="text1"/>
          <w:sz w:val="24"/>
          <w:szCs w:val="24"/>
        </w:rPr>
        <w:t>4.1 – Os preços estabelecidos no presente Contrato são fixos e irreajustáveis, salvo os casos previstos em Lei.</w:t>
      </w:r>
    </w:p>
    <w:p w:rsidR="00F760C5" w:rsidRPr="00C96F36" w:rsidRDefault="00F760C5" w:rsidP="00262443">
      <w:pPr>
        <w:spacing w:line="360" w:lineRule="auto"/>
        <w:jc w:val="both"/>
        <w:rPr>
          <w:b/>
          <w:color w:val="000000" w:themeColor="text1"/>
          <w:sz w:val="24"/>
          <w:szCs w:val="24"/>
        </w:rPr>
      </w:pPr>
      <w:r w:rsidRPr="00C96F36">
        <w:rPr>
          <w:rFonts w:eastAsia="Calibri"/>
          <w:color w:val="000000" w:themeColor="text1"/>
          <w:sz w:val="24"/>
          <w:szCs w:val="24"/>
        </w:rPr>
        <w:t>4.2 –</w:t>
      </w:r>
      <w:r w:rsidRPr="00C96F36">
        <w:rPr>
          <w:rFonts w:eastAsia="Calibri"/>
          <w:b/>
          <w:color w:val="000000" w:themeColor="text1"/>
          <w:sz w:val="24"/>
          <w:szCs w:val="24"/>
        </w:rPr>
        <w:t xml:space="preserve"> </w:t>
      </w:r>
      <w:r w:rsidRPr="00C96F36">
        <w:rPr>
          <w:rFonts w:eastAsia="Calibri"/>
          <w:color w:val="000000" w:themeColor="text1"/>
          <w:sz w:val="24"/>
          <w:szCs w:val="24"/>
        </w:rPr>
        <w:t>Em caso de reajuste por ocasião de prorrogação do presente Contrato, o valor será corrigido pelo índice</w:t>
      </w:r>
      <w:r w:rsidRPr="00C96F36">
        <w:rPr>
          <w:color w:val="000000" w:themeColor="text1"/>
          <w:sz w:val="24"/>
          <w:szCs w:val="24"/>
        </w:rPr>
        <w:t xml:space="preserve"> de inflação tomando como base IGPM.</w:t>
      </w:r>
    </w:p>
    <w:p w:rsidR="008A6E70" w:rsidRPr="00C96F36" w:rsidRDefault="008A6E70" w:rsidP="00B53E30">
      <w:pPr>
        <w:pStyle w:val="Cabealho"/>
        <w:tabs>
          <w:tab w:val="left" w:pos="708"/>
        </w:tabs>
        <w:rPr>
          <w:bCs/>
          <w:color w:val="000000" w:themeColor="text1"/>
          <w:sz w:val="24"/>
          <w:szCs w:val="24"/>
        </w:rPr>
      </w:pPr>
    </w:p>
    <w:p w:rsidR="008A6E70" w:rsidRPr="00C96F36" w:rsidRDefault="008A6E70" w:rsidP="00B53E30">
      <w:pPr>
        <w:pStyle w:val="Cabealho"/>
        <w:tabs>
          <w:tab w:val="clear" w:pos="4419"/>
          <w:tab w:val="clear" w:pos="8838"/>
        </w:tabs>
        <w:jc w:val="both"/>
        <w:rPr>
          <w:b/>
          <w:bCs/>
          <w:color w:val="000000" w:themeColor="text1"/>
          <w:sz w:val="24"/>
          <w:szCs w:val="24"/>
        </w:rPr>
      </w:pPr>
      <w:r w:rsidRPr="00C96F36">
        <w:rPr>
          <w:b/>
          <w:bCs/>
          <w:color w:val="000000" w:themeColor="text1"/>
          <w:sz w:val="24"/>
          <w:szCs w:val="24"/>
        </w:rPr>
        <w:t>5- DA IMPUGNAÇÃO DO ATO CONVOCATÓRIO</w:t>
      </w:r>
    </w:p>
    <w:p w:rsidR="008A6E70" w:rsidRPr="00C96F36" w:rsidRDefault="008A6E70" w:rsidP="00B53E30">
      <w:pPr>
        <w:pStyle w:val="Cabealho"/>
        <w:tabs>
          <w:tab w:val="clear" w:pos="4419"/>
          <w:tab w:val="clear" w:pos="8838"/>
        </w:tabs>
        <w:ind w:left="284"/>
        <w:jc w:val="both"/>
        <w:rPr>
          <w:b/>
          <w:bCs/>
          <w:color w:val="000000" w:themeColor="text1"/>
          <w:sz w:val="24"/>
          <w:szCs w:val="24"/>
        </w:rPr>
      </w:pP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5.1- Qualquer pessoa poderá solicitar esclarecimentos, providências ou impugnar o ato convocatório do presente pregão, protocolizando pedido em até </w:t>
      </w:r>
      <w:r w:rsidR="00942747" w:rsidRPr="00C96F36">
        <w:rPr>
          <w:bCs/>
          <w:color w:val="000000" w:themeColor="text1"/>
          <w:sz w:val="24"/>
          <w:szCs w:val="24"/>
        </w:rPr>
        <w:t>05</w:t>
      </w:r>
      <w:r w:rsidRPr="00C96F36">
        <w:rPr>
          <w:bCs/>
          <w:color w:val="000000" w:themeColor="text1"/>
          <w:sz w:val="24"/>
          <w:szCs w:val="24"/>
        </w:rPr>
        <w:t xml:space="preserve"> (</w:t>
      </w:r>
      <w:r w:rsidR="00942747" w:rsidRPr="00C96F36">
        <w:rPr>
          <w:bCs/>
          <w:color w:val="000000" w:themeColor="text1"/>
          <w:sz w:val="24"/>
          <w:szCs w:val="24"/>
        </w:rPr>
        <w:t>cinco</w:t>
      </w:r>
      <w:r w:rsidRPr="00C96F36">
        <w:rPr>
          <w:bCs/>
          <w:color w:val="000000" w:themeColor="text1"/>
          <w:sz w:val="24"/>
          <w:szCs w:val="24"/>
        </w:rPr>
        <w:t xml:space="preserve">) dias úteis antes da data fixada para o recebimento das propostas, no endereço: Praça Governador Roberto Silveira, 44, Centro, Bom </w:t>
      </w:r>
      <w:r w:rsidR="0069529F" w:rsidRPr="00C96F36">
        <w:rPr>
          <w:bCs/>
          <w:color w:val="000000" w:themeColor="text1"/>
          <w:sz w:val="24"/>
          <w:szCs w:val="24"/>
        </w:rPr>
        <w:t>Jardim - RJ</w:t>
      </w:r>
      <w:r w:rsidRPr="00C96F36">
        <w:rPr>
          <w:bCs/>
          <w:color w:val="000000" w:themeColor="text1"/>
          <w:sz w:val="24"/>
          <w:szCs w:val="24"/>
        </w:rPr>
        <w:t>, d</w:t>
      </w:r>
      <w:r w:rsidR="00F17EA1" w:rsidRPr="00C96F36">
        <w:rPr>
          <w:bCs/>
          <w:color w:val="000000" w:themeColor="text1"/>
          <w:sz w:val="24"/>
          <w:szCs w:val="24"/>
        </w:rPr>
        <w:t>este edital, cabendo ao Pregoeiro</w:t>
      </w:r>
      <w:r w:rsidRPr="00C96F36">
        <w:rPr>
          <w:bCs/>
          <w:color w:val="000000" w:themeColor="text1"/>
          <w:sz w:val="24"/>
          <w:szCs w:val="24"/>
        </w:rPr>
        <w:t xml:space="preserve"> decidir sobre a petição até o prazo de 03 (três) dias úteis.</w:t>
      </w:r>
    </w:p>
    <w:p w:rsidR="008A6E70" w:rsidRPr="00C96F36" w:rsidRDefault="008A6E70" w:rsidP="00B53E30">
      <w:pPr>
        <w:pStyle w:val="Cabealho"/>
        <w:tabs>
          <w:tab w:val="clear" w:pos="4419"/>
          <w:tab w:val="clear" w:pos="8838"/>
        </w:tabs>
        <w:jc w:val="both"/>
        <w:rPr>
          <w:bCs/>
          <w:color w:val="000000" w:themeColor="text1"/>
          <w:sz w:val="24"/>
          <w:szCs w:val="24"/>
        </w:rPr>
      </w:pP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s>
        <w:ind w:left="426" w:hanging="426"/>
        <w:jc w:val="both"/>
        <w:rPr>
          <w:b/>
          <w:color w:val="000000" w:themeColor="text1"/>
          <w:sz w:val="24"/>
          <w:szCs w:val="24"/>
        </w:rPr>
      </w:pPr>
      <w:r w:rsidRPr="00C96F36">
        <w:rPr>
          <w:b/>
          <w:color w:val="000000" w:themeColor="text1"/>
          <w:sz w:val="24"/>
          <w:szCs w:val="24"/>
        </w:rPr>
        <w:t>6-DO CREDENCIAMENTO</w:t>
      </w:r>
    </w:p>
    <w:p w:rsidR="008A6E70" w:rsidRPr="00C96F36" w:rsidRDefault="008A6E70" w:rsidP="00B53E30">
      <w:pPr>
        <w:pStyle w:val="Cabealho"/>
        <w:tabs>
          <w:tab w:val="clear" w:pos="4419"/>
          <w:tab w:val="clear" w:pos="8838"/>
        </w:tabs>
        <w:jc w:val="both"/>
        <w:rPr>
          <w:b/>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
          <w:color w:val="000000" w:themeColor="text1"/>
          <w:sz w:val="24"/>
          <w:szCs w:val="24"/>
        </w:rPr>
        <w:t>6</w:t>
      </w:r>
      <w:r w:rsidRPr="00C96F36">
        <w:rPr>
          <w:bCs/>
          <w:color w:val="000000" w:themeColor="text1"/>
          <w:sz w:val="24"/>
          <w:szCs w:val="24"/>
        </w:rPr>
        <w:t>.1</w:t>
      </w:r>
      <w:r w:rsidRPr="00C96F36">
        <w:rPr>
          <w:b/>
          <w:color w:val="000000" w:themeColor="text1"/>
          <w:sz w:val="24"/>
          <w:szCs w:val="24"/>
        </w:rPr>
        <w:t xml:space="preserve"> – </w:t>
      </w:r>
      <w:r w:rsidRPr="00C96F36">
        <w:rPr>
          <w:bCs/>
          <w:color w:val="000000" w:themeColor="text1"/>
          <w:sz w:val="24"/>
          <w:szCs w:val="24"/>
        </w:rPr>
        <w:t>A licitante far-se-á apresentar para cr</w:t>
      </w:r>
      <w:r w:rsidR="0024313F" w:rsidRPr="00C96F36">
        <w:rPr>
          <w:bCs/>
          <w:color w:val="000000" w:themeColor="text1"/>
          <w:sz w:val="24"/>
          <w:szCs w:val="24"/>
        </w:rPr>
        <w:t xml:space="preserve">edenciamento perante </w:t>
      </w:r>
      <w:r w:rsidR="00EA2B89" w:rsidRPr="00C96F36">
        <w:rPr>
          <w:bCs/>
          <w:color w:val="000000" w:themeColor="text1"/>
          <w:sz w:val="24"/>
          <w:szCs w:val="24"/>
        </w:rPr>
        <w:t>o</w:t>
      </w:r>
      <w:r w:rsidR="0024313F" w:rsidRPr="00C96F36">
        <w:rPr>
          <w:bCs/>
          <w:color w:val="000000" w:themeColor="text1"/>
          <w:sz w:val="24"/>
          <w:szCs w:val="24"/>
        </w:rPr>
        <w:t xml:space="preserve"> Pregoeiro</w:t>
      </w:r>
      <w:r w:rsidRPr="00C96F36">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lastRenderedPageBreak/>
        <w:t>6.2-</w:t>
      </w:r>
      <w:r w:rsidR="0024313F" w:rsidRPr="00C96F36">
        <w:rPr>
          <w:bCs/>
          <w:color w:val="000000" w:themeColor="text1"/>
          <w:sz w:val="24"/>
          <w:szCs w:val="24"/>
        </w:rPr>
        <w:t xml:space="preserve"> </w:t>
      </w:r>
      <w:r w:rsidRPr="00C96F36">
        <w:rPr>
          <w:bCs/>
          <w:color w:val="000000" w:themeColor="text1"/>
          <w:sz w:val="24"/>
          <w:szCs w:val="24"/>
        </w:rPr>
        <w:t xml:space="preserve">O credenciamento far-se-á por meio de instrumento público de procuração </w:t>
      </w:r>
      <w:r w:rsidRPr="00C96F36">
        <w:rPr>
          <w:b/>
          <w:bCs/>
          <w:color w:val="000000" w:themeColor="text1"/>
          <w:sz w:val="24"/>
          <w:szCs w:val="24"/>
        </w:rPr>
        <w:t>(validade: um ano, com firma reconhecida</w:t>
      </w:r>
      <w:r w:rsidRPr="00C96F36">
        <w:rPr>
          <w:bCs/>
          <w:color w:val="000000" w:themeColor="text1"/>
          <w:sz w:val="24"/>
          <w:szCs w:val="24"/>
        </w:rPr>
        <w:t xml:space="preserve">) ou </w:t>
      </w:r>
      <w:r w:rsidRPr="00C96F36">
        <w:rPr>
          <w:b/>
          <w:bCs/>
          <w:color w:val="000000" w:themeColor="text1"/>
          <w:sz w:val="24"/>
          <w:szCs w:val="24"/>
        </w:rPr>
        <w:t>instrumento particular</w:t>
      </w:r>
      <w:r w:rsidRPr="00C96F36">
        <w:rPr>
          <w:bCs/>
          <w:color w:val="000000" w:themeColor="text1"/>
          <w:sz w:val="24"/>
          <w:szCs w:val="24"/>
        </w:rPr>
        <w:t xml:space="preserve"> </w:t>
      </w:r>
      <w:r w:rsidRPr="00C96F36">
        <w:rPr>
          <w:b/>
          <w:color w:val="000000" w:themeColor="text1"/>
          <w:sz w:val="24"/>
          <w:szCs w:val="24"/>
        </w:rPr>
        <w:t>com poderes para formular lances de preços e praticar todos os demais atos pertinentes ao certame em nome da representada.</w:t>
      </w:r>
      <w:r w:rsidR="0024313F" w:rsidRPr="00C96F36">
        <w:rPr>
          <w:b/>
          <w:color w:val="000000" w:themeColor="text1"/>
          <w:sz w:val="24"/>
          <w:szCs w:val="24"/>
        </w:rPr>
        <w:t xml:space="preserve"> </w:t>
      </w:r>
      <w:r w:rsidR="0024313F" w:rsidRPr="00C96F36">
        <w:rPr>
          <w:b/>
          <w:bCs/>
          <w:color w:val="000000" w:themeColor="text1"/>
          <w:sz w:val="24"/>
          <w:szCs w:val="24"/>
        </w:rPr>
        <w:t>(Carta de Credenciamento –</w:t>
      </w:r>
      <w:r w:rsidRPr="00C96F36">
        <w:rPr>
          <w:b/>
          <w:bCs/>
          <w:color w:val="000000" w:themeColor="text1"/>
          <w:sz w:val="24"/>
          <w:szCs w:val="24"/>
        </w:rPr>
        <w:t xml:space="preserve"> Anexo IV</w:t>
      </w:r>
      <w:r w:rsidR="0024313F" w:rsidRPr="00C96F36">
        <w:rPr>
          <w:b/>
          <w:bCs/>
          <w:color w:val="000000" w:themeColor="text1"/>
          <w:sz w:val="24"/>
          <w:szCs w:val="24"/>
        </w:rPr>
        <w:t xml:space="preserve"> –</w:t>
      </w:r>
      <w:r w:rsidRPr="00C96F36">
        <w:rPr>
          <w:bCs/>
          <w:color w:val="000000" w:themeColor="text1"/>
          <w:sz w:val="24"/>
          <w:szCs w:val="24"/>
        </w:rPr>
        <w:t xml:space="preserve"> </w:t>
      </w:r>
      <w:r w:rsidRPr="00C96F36">
        <w:rPr>
          <w:b/>
          <w:bCs/>
          <w:color w:val="000000" w:themeColor="text1"/>
          <w:sz w:val="24"/>
          <w:szCs w:val="24"/>
        </w:rPr>
        <w:t>com firma reconhecida</w:t>
      </w:r>
      <w:r w:rsidRPr="00C96F36">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EA2B89" w:rsidRPr="00C96F36" w:rsidRDefault="00EA2B89"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6.3- A empresa deverá apresentar juntamente com os documentos acima citados a declaraç</w:t>
      </w:r>
      <w:r w:rsidR="00BF78A5" w:rsidRPr="00C96F36">
        <w:rPr>
          <w:bCs/>
          <w:color w:val="000000" w:themeColor="text1"/>
          <w:sz w:val="24"/>
          <w:szCs w:val="24"/>
        </w:rPr>
        <w:t>ão</w:t>
      </w:r>
      <w:r w:rsidRPr="00C96F36">
        <w:rPr>
          <w:bCs/>
          <w:color w:val="000000" w:themeColor="text1"/>
          <w:sz w:val="24"/>
          <w:szCs w:val="24"/>
        </w:rPr>
        <w:t xml:space="preserve"> de Fatos Impeditivos (modelo no anexo </w:t>
      </w:r>
      <w:r w:rsidR="00BF78A5" w:rsidRPr="00C96F36">
        <w:rPr>
          <w:bCs/>
          <w:color w:val="000000" w:themeColor="text1"/>
          <w:sz w:val="24"/>
          <w:szCs w:val="24"/>
        </w:rPr>
        <w:t>III)</w:t>
      </w:r>
      <w:r w:rsidRPr="00C96F36">
        <w:rPr>
          <w:bCs/>
          <w:color w:val="000000" w:themeColor="text1"/>
          <w:sz w:val="24"/>
          <w:szCs w:val="24"/>
        </w:rPr>
        <w:t xml:space="preserve"> e Declaração de atendimento aos requisitos de habilitação (modelo no anexo VII), todos fora do envelope.</w:t>
      </w:r>
    </w:p>
    <w:p w:rsidR="00EA2B89" w:rsidRPr="00C96F36" w:rsidRDefault="00EA2B89"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w:t>
      </w:r>
      <w:r w:rsidR="0092270B" w:rsidRPr="00C96F36">
        <w:rPr>
          <w:bCs/>
          <w:color w:val="000000" w:themeColor="text1"/>
          <w:sz w:val="24"/>
          <w:szCs w:val="24"/>
        </w:rPr>
        <w:t>4</w:t>
      </w:r>
      <w:r w:rsidRPr="00C96F36">
        <w:rPr>
          <w:bCs/>
          <w:color w:val="000000" w:themeColor="text1"/>
          <w:sz w:val="24"/>
          <w:szCs w:val="24"/>
        </w:rPr>
        <w:t>-</w:t>
      </w:r>
      <w:r w:rsidR="0024313F" w:rsidRPr="00C96F36">
        <w:rPr>
          <w:bCs/>
          <w:color w:val="000000" w:themeColor="text1"/>
          <w:sz w:val="24"/>
          <w:szCs w:val="24"/>
        </w:rPr>
        <w:t xml:space="preserve"> </w:t>
      </w:r>
      <w:r w:rsidRPr="00C96F36">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w:t>
      </w:r>
      <w:r w:rsidR="0092270B" w:rsidRPr="00C96F36">
        <w:rPr>
          <w:bCs/>
          <w:color w:val="000000" w:themeColor="text1"/>
          <w:sz w:val="24"/>
          <w:szCs w:val="24"/>
        </w:rPr>
        <w:t>5</w:t>
      </w:r>
      <w:r w:rsidRPr="00C96F36">
        <w:rPr>
          <w:bCs/>
          <w:color w:val="000000" w:themeColor="text1"/>
          <w:sz w:val="24"/>
          <w:szCs w:val="24"/>
        </w:rPr>
        <w:t>-As empresas que participarem da presente licitação, será permitido apenas (01) um representante legal que será o único admitido a intervir em nome da mesma.</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w:t>
      </w:r>
      <w:r w:rsidR="0092270B" w:rsidRPr="00C96F36">
        <w:rPr>
          <w:bCs/>
          <w:color w:val="000000" w:themeColor="text1"/>
          <w:sz w:val="24"/>
          <w:szCs w:val="24"/>
        </w:rPr>
        <w:t>6</w:t>
      </w:r>
      <w:r w:rsidRPr="00C96F36">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w:t>
      </w:r>
      <w:r w:rsidR="0092270B" w:rsidRPr="00C96F36">
        <w:rPr>
          <w:bCs/>
          <w:color w:val="000000" w:themeColor="text1"/>
          <w:sz w:val="24"/>
          <w:szCs w:val="24"/>
        </w:rPr>
        <w:t>7</w:t>
      </w:r>
      <w:r w:rsidRPr="00C96F36">
        <w:rPr>
          <w:bCs/>
          <w:color w:val="000000" w:themeColor="text1"/>
          <w:sz w:val="24"/>
          <w:szCs w:val="24"/>
        </w:rPr>
        <w:t xml:space="preserve">- A ausência </w:t>
      </w:r>
      <w:r w:rsidR="00D67999" w:rsidRPr="00C96F36">
        <w:rPr>
          <w:bCs/>
          <w:color w:val="000000" w:themeColor="text1"/>
          <w:sz w:val="24"/>
          <w:szCs w:val="24"/>
        </w:rPr>
        <w:t xml:space="preserve">do credenciamento </w:t>
      </w:r>
      <w:r w:rsidRPr="00C96F36">
        <w:rPr>
          <w:bCs/>
          <w:color w:val="000000" w:themeColor="text1"/>
          <w:sz w:val="24"/>
          <w:szCs w:val="24"/>
        </w:rPr>
        <w:t xml:space="preserve">implicará </w:t>
      </w:r>
      <w:r w:rsidR="00D67999" w:rsidRPr="00C96F36">
        <w:rPr>
          <w:bCs/>
          <w:color w:val="000000" w:themeColor="text1"/>
          <w:sz w:val="24"/>
          <w:szCs w:val="24"/>
        </w:rPr>
        <w:t>n</w:t>
      </w:r>
      <w:r w:rsidRPr="00C96F36">
        <w:rPr>
          <w:bCs/>
          <w:color w:val="000000" w:themeColor="text1"/>
          <w:sz w:val="24"/>
          <w:szCs w:val="24"/>
        </w:rPr>
        <w:t>a impossibilidade de formulação de lances após a classificação preliminar, bem como a perda do direito de manifestar intenção de re</w:t>
      </w:r>
      <w:r w:rsidR="0024313F" w:rsidRPr="00C96F36">
        <w:rPr>
          <w:bCs/>
          <w:color w:val="000000" w:themeColor="text1"/>
          <w:sz w:val="24"/>
          <w:szCs w:val="24"/>
        </w:rPr>
        <w:t>correr das decisões d</w:t>
      </w:r>
      <w:r w:rsidR="009E0292" w:rsidRPr="00C96F36">
        <w:rPr>
          <w:bCs/>
          <w:color w:val="000000" w:themeColor="text1"/>
          <w:sz w:val="24"/>
          <w:szCs w:val="24"/>
        </w:rPr>
        <w:t>o</w:t>
      </w:r>
      <w:r w:rsidR="0024313F" w:rsidRPr="00C96F36">
        <w:rPr>
          <w:bCs/>
          <w:color w:val="000000" w:themeColor="text1"/>
          <w:sz w:val="24"/>
          <w:szCs w:val="24"/>
        </w:rPr>
        <w:t xml:space="preserve"> Pregoeiro</w:t>
      </w:r>
      <w:r w:rsidRPr="00C96F36">
        <w:rPr>
          <w:bCs/>
          <w:color w:val="000000" w:themeColor="text1"/>
          <w:sz w:val="24"/>
          <w:szCs w:val="24"/>
        </w:rPr>
        <w:t>, ficando o representante da licitante impedido de se manifestar durante os trabalhos.</w:t>
      </w: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      </w:t>
      </w:r>
    </w:p>
    <w:p w:rsidR="00A06C8A" w:rsidRPr="00C96F36" w:rsidRDefault="00A06C8A" w:rsidP="00B53E30">
      <w:pPr>
        <w:pStyle w:val="Cabealho"/>
        <w:tabs>
          <w:tab w:val="clear" w:pos="4419"/>
          <w:tab w:val="clear" w:pos="8838"/>
        </w:tabs>
        <w:jc w:val="both"/>
        <w:rPr>
          <w:bCs/>
          <w:color w:val="000000" w:themeColor="text1"/>
          <w:sz w:val="24"/>
          <w:szCs w:val="24"/>
        </w:rPr>
      </w:pP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7-DA PROPOSTA DE PREÇOS</w:t>
      </w:r>
    </w:p>
    <w:p w:rsidR="008A6E70" w:rsidRPr="00C96F36" w:rsidRDefault="008A6E70" w:rsidP="00B53E30">
      <w:pPr>
        <w:pStyle w:val="Cabealho"/>
        <w:tabs>
          <w:tab w:val="clear" w:pos="4419"/>
          <w:tab w:val="clear" w:pos="8838"/>
        </w:tabs>
        <w:ind w:left="360"/>
        <w:jc w:val="both"/>
        <w:rPr>
          <w:b/>
          <w:color w:val="000000" w:themeColor="text1"/>
          <w:sz w:val="24"/>
          <w:szCs w:val="24"/>
        </w:rPr>
      </w:pPr>
    </w:p>
    <w:p w:rsidR="00F0101D"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7.1</w:t>
      </w:r>
      <w:r w:rsidR="00F0101D" w:rsidRPr="00C96F36">
        <w:rPr>
          <w:b/>
          <w:color w:val="000000" w:themeColor="text1"/>
          <w:sz w:val="24"/>
          <w:szCs w:val="24"/>
        </w:rPr>
        <w:t>- As Proposta de Preços  serão aceitas em formulário fornecido pelo licitado</w:t>
      </w:r>
      <w:r w:rsidR="00F0101D" w:rsidRPr="00C96F36">
        <w:rPr>
          <w:bCs/>
          <w:color w:val="000000" w:themeColor="text1"/>
          <w:sz w:val="24"/>
          <w:szCs w:val="24"/>
        </w:rPr>
        <w:t xml:space="preserve">, </w:t>
      </w:r>
      <w:r w:rsidR="00F0101D" w:rsidRPr="00C96F36">
        <w:rPr>
          <w:b/>
          <w:color w:val="000000" w:themeColor="text1"/>
          <w:sz w:val="24"/>
          <w:szCs w:val="24"/>
        </w:rPr>
        <w:t xml:space="preserve">ANEXO II </w:t>
      </w:r>
      <w:r w:rsidR="00F0101D" w:rsidRPr="00C96F36">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C96F36" w:rsidRDefault="00F0101D" w:rsidP="00B53E30">
      <w:pPr>
        <w:autoSpaceDE w:val="0"/>
        <w:autoSpaceDN w:val="0"/>
        <w:adjustRightInd w:val="0"/>
        <w:jc w:val="both"/>
        <w:rPr>
          <w:bCs/>
          <w:color w:val="000000" w:themeColor="text1"/>
          <w:sz w:val="24"/>
          <w:szCs w:val="24"/>
        </w:rPr>
      </w:pPr>
    </w:p>
    <w:p w:rsidR="008A6E70" w:rsidRPr="00C96F36" w:rsidRDefault="00F0101D" w:rsidP="00B53E30">
      <w:pPr>
        <w:pStyle w:val="Cabealho"/>
        <w:tabs>
          <w:tab w:val="clear" w:pos="4419"/>
          <w:tab w:val="clear" w:pos="8838"/>
        </w:tabs>
        <w:jc w:val="both"/>
        <w:rPr>
          <w:bCs/>
          <w:color w:val="000000" w:themeColor="text1"/>
          <w:sz w:val="24"/>
          <w:szCs w:val="24"/>
        </w:rPr>
      </w:pPr>
      <w:r w:rsidRPr="00C96F36">
        <w:rPr>
          <w:b/>
          <w:bCs/>
          <w:color w:val="000000" w:themeColor="text1"/>
          <w:sz w:val="24"/>
          <w:szCs w:val="24"/>
        </w:rPr>
        <w:t>7.1.1- Na hipótese da Licitante apresentar formulário próprio</w:t>
      </w:r>
      <w:r w:rsidRPr="00C96F36">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214FE0" w:rsidRPr="00C96F36" w:rsidRDefault="00214FE0" w:rsidP="00B53E30">
      <w:pPr>
        <w:pStyle w:val="Cabealho"/>
        <w:tabs>
          <w:tab w:val="clear" w:pos="4419"/>
          <w:tab w:val="clear" w:pos="8838"/>
        </w:tabs>
        <w:jc w:val="both"/>
        <w:rPr>
          <w:b/>
          <w:color w:val="000000" w:themeColor="text1"/>
          <w:sz w:val="24"/>
          <w:szCs w:val="24"/>
        </w:rPr>
      </w:pPr>
    </w:p>
    <w:p w:rsidR="00B42249" w:rsidRPr="00C96F36" w:rsidRDefault="00B42249" w:rsidP="00B53E30">
      <w:pPr>
        <w:pStyle w:val="Cabealho"/>
        <w:tabs>
          <w:tab w:val="clear" w:pos="4419"/>
          <w:tab w:val="clear" w:pos="8838"/>
        </w:tabs>
        <w:jc w:val="both"/>
        <w:rPr>
          <w:b/>
          <w:color w:val="000000" w:themeColor="text1"/>
          <w:sz w:val="24"/>
          <w:szCs w:val="24"/>
        </w:rPr>
      </w:pPr>
    </w:p>
    <w:p w:rsidR="00EA4E3C" w:rsidRPr="00C96F36" w:rsidRDefault="008A6E70" w:rsidP="00B53E30">
      <w:pPr>
        <w:pStyle w:val="Cabealho"/>
        <w:tabs>
          <w:tab w:val="clear" w:pos="4419"/>
          <w:tab w:val="clear" w:pos="8838"/>
        </w:tabs>
        <w:ind w:left="360"/>
        <w:jc w:val="both"/>
        <w:rPr>
          <w:b/>
          <w:color w:val="000000" w:themeColor="text1"/>
          <w:sz w:val="24"/>
          <w:szCs w:val="24"/>
        </w:rPr>
      </w:pPr>
      <w:r w:rsidRPr="00C96F36">
        <w:rPr>
          <w:b/>
          <w:color w:val="000000" w:themeColor="text1"/>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C96F36" w:rsidTr="00B53E30">
        <w:tc>
          <w:tcPr>
            <w:tcW w:w="6095" w:type="dxa"/>
          </w:tcPr>
          <w:p w:rsidR="008A6E70" w:rsidRPr="00C96F36" w:rsidRDefault="006176EC"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lastRenderedPageBreak/>
              <w:t>PREFEITURA MUNICIPAL DE</w:t>
            </w:r>
            <w:r w:rsidR="008A6E70" w:rsidRPr="00C96F36">
              <w:rPr>
                <w:b/>
                <w:color w:val="000000" w:themeColor="text1"/>
                <w:sz w:val="24"/>
                <w:szCs w:val="24"/>
              </w:rPr>
              <w:t xml:space="preserve"> BOM JARDIM</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ENVELOPE Nº 01 – PROPOSTA DE PREÇOS</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 xml:space="preserve">PREGÃO PRESENCIAL Nº </w:t>
            </w:r>
            <w:r w:rsidR="00986200">
              <w:rPr>
                <w:b/>
                <w:color w:val="000000" w:themeColor="text1"/>
                <w:sz w:val="24"/>
                <w:szCs w:val="24"/>
              </w:rPr>
              <w:t>012</w:t>
            </w:r>
            <w:r w:rsidRPr="00C96F36">
              <w:rPr>
                <w:b/>
                <w:color w:val="000000" w:themeColor="text1"/>
                <w:sz w:val="24"/>
                <w:szCs w:val="24"/>
              </w:rPr>
              <w:t>/1</w:t>
            </w:r>
            <w:r w:rsidR="0024313F" w:rsidRPr="00C96F36">
              <w:rPr>
                <w:b/>
                <w:color w:val="000000" w:themeColor="text1"/>
                <w:sz w:val="24"/>
                <w:szCs w:val="24"/>
              </w:rPr>
              <w:t>7</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(RAZÃO SOCIAL DA EMPRESA)</w:t>
            </w:r>
          </w:p>
        </w:tc>
      </w:tr>
    </w:tbl>
    <w:p w:rsidR="008A6E70" w:rsidRPr="00C96F36" w:rsidRDefault="008A6E70" w:rsidP="00B53E30">
      <w:pPr>
        <w:pStyle w:val="Cabealho"/>
        <w:tabs>
          <w:tab w:val="clear" w:pos="4419"/>
          <w:tab w:val="clear" w:pos="8838"/>
        </w:tabs>
        <w:ind w:left="360"/>
        <w:jc w:val="both"/>
        <w:rPr>
          <w:b/>
          <w:color w:val="000000" w:themeColor="text1"/>
          <w:sz w:val="24"/>
          <w:szCs w:val="24"/>
        </w:rPr>
      </w:pPr>
    </w:p>
    <w:p w:rsidR="008A6E70" w:rsidRPr="00C96F36" w:rsidRDefault="008A6E70" w:rsidP="00B53E30">
      <w:pPr>
        <w:pStyle w:val="Cabealho"/>
        <w:tabs>
          <w:tab w:val="clear" w:pos="4419"/>
          <w:tab w:val="clear" w:pos="8838"/>
        </w:tabs>
        <w:ind w:left="360" w:hanging="360"/>
        <w:jc w:val="both"/>
        <w:rPr>
          <w:bCs/>
          <w:color w:val="000000" w:themeColor="text1"/>
          <w:sz w:val="24"/>
          <w:szCs w:val="24"/>
        </w:rPr>
      </w:pPr>
      <w:r w:rsidRPr="00C96F36">
        <w:rPr>
          <w:bCs/>
          <w:color w:val="000000" w:themeColor="text1"/>
          <w:sz w:val="24"/>
          <w:szCs w:val="24"/>
        </w:rPr>
        <w:t>7.2</w:t>
      </w:r>
      <w:r w:rsidRPr="00C96F36">
        <w:rPr>
          <w:b/>
          <w:color w:val="000000" w:themeColor="text1"/>
          <w:sz w:val="24"/>
          <w:szCs w:val="24"/>
        </w:rPr>
        <w:t>-</w:t>
      </w:r>
      <w:r w:rsidRPr="00C96F36">
        <w:rPr>
          <w:bCs/>
          <w:color w:val="000000" w:themeColor="text1"/>
          <w:sz w:val="24"/>
          <w:szCs w:val="24"/>
        </w:rPr>
        <w:t>Na apresentação da proposta deverão ser observados os seguintes requisitos:</w:t>
      </w:r>
    </w:p>
    <w:p w:rsidR="008A6E70" w:rsidRPr="00C96F36" w:rsidRDefault="008A6E70" w:rsidP="00B53E30">
      <w:pPr>
        <w:pStyle w:val="Cabealho"/>
        <w:tabs>
          <w:tab w:val="clear" w:pos="4419"/>
          <w:tab w:val="clear" w:pos="8838"/>
        </w:tabs>
        <w:ind w:left="360"/>
        <w:jc w:val="both"/>
        <w:rPr>
          <w:bCs/>
          <w:color w:val="000000" w:themeColor="text1"/>
          <w:sz w:val="24"/>
          <w:szCs w:val="24"/>
        </w:rPr>
      </w:pP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7.2-1</w:t>
      </w:r>
      <w:r w:rsidRPr="00C96F36">
        <w:rPr>
          <w:b/>
          <w:color w:val="000000" w:themeColor="text1"/>
          <w:sz w:val="24"/>
          <w:szCs w:val="24"/>
        </w:rPr>
        <w:t xml:space="preserve">- </w:t>
      </w:r>
      <w:r w:rsidRPr="00C96F36">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C96F36" w:rsidRDefault="008A6E70" w:rsidP="00B53E30">
      <w:pPr>
        <w:pStyle w:val="Cabealho"/>
        <w:tabs>
          <w:tab w:val="clear" w:pos="4419"/>
          <w:tab w:val="clear" w:pos="8838"/>
        </w:tabs>
        <w:ind w:left="360"/>
        <w:jc w:val="both"/>
        <w:rPr>
          <w:b/>
          <w:color w:val="000000" w:themeColor="text1"/>
          <w:sz w:val="24"/>
          <w:szCs w:val="24"/>
        </w:rPr>
      </w:pP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7.2.2</w:t>
      </w:r>
      <w:r w:rsidRPr="00C96F36">
        <w:rPr>
          <w:b/>
          <w:color w:val="000000" w:themeColor="text1"/>
          <w:sz w:val="24"/>
          <w:szCs w:val="24"/>
        </w:rPr>
        <w:t xml:space="preserve">- </w:t>
      </w:r>
      <w:r w:rsidRPr="00C96F36">
        <w:rPr>
          <w:bCs/>
          <w:color w:val="000000" w:themeColor="text1"/>
          <w:sz w:val="24"/>
          <w:szCs w:val="24"/>
        </w:rPr>
        <w:t xml:space="preserve">Apresentar preço unitário do produto de acordo com a Proposta de Preços (Anexo II do Edital), preenchida </w:t>
      </w:r>
      <w:r w:rsidRPr="00C96F36">
        <w:rPr>
          <w:b/>
          <w:color w:val="000000" w:themeColor="text1"/>
          <w:sz w:val="24"/>
          <w:szCs w:val="24"/>
        </w:rPr>
        <w:t>totalmente</w:t>
      </w:r>
      <w:r w:rsidRPr="00C96F36">
        <w:rPr>
          <w:bCs/>
          <w:color w:val="000000" w:themeColor="text1"/>
          <w:sz w:val="24"/>
          <w:szCs w:val="24"/>
        </w:rPr>
        <w:t xml:space="preserve"> em todos os seus campos, inclusive </w:t>
      </w:r>
      <w:r w:rsidRPr="00C96F36">
        <w:rPr>
          <w:b/>
          <w:color w:val="000000" w:themeColor="text1"/>
          <w:sz w:val="24"/>
          <w:szCs w:val="24"/>
        </w:rPr>
        <w:t xml:space="preserve">Preço </w:t>
      </w:r>
      <w:r w:rsidR="00B42249" w:rsidRPr="00C96F36">
        <w:rPr>
          <w:b/>
          <w:color w:val="000000" w:themeColor="text1"/>
          <w:sz w:val="24"/>
          <w:szCs w:val="24"/>
        </w:rPr>
        <w:t>unitário</w:t>
      </w:r>
      <w:r w:rsidRPr="00C96F36">
        <w:rPr>
          <w:bCs/>
          <w:color w:val="000000" w:themeColor="text1"/>
          <w:sz w:val="24"/>
          <w:szCs w:val="24"/>
        </w:rPr>
        <w:t>, sob pena de desclassificação.</w:t>
      </w:r>
    </w:p>
    <w:p w:rsidR="008A6E70" w:rsidRPr="00C96F36" w:rsidRDefault="008A6E70" w:rsidP="00B53E30">
      <w:pPr>
        <w:pStyle w:val="Cabealho"/>
        <w:tabs>
          <w:tab w:val="clear" w:pos="4419"/>
          <w:tab w:val="clear" w:pos="8838"/>
        </w:tabs>
        <w:jc w:val="both"/>
        <w:rPr>
          <w:bCs/>
          <w:color w:val="000000" w:themeColor="text1"/>
          <w:sz w:val="24"/>
          <w:szCs w:val="24"/>
        </w:rPr>
      </w:pP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7.2.3</w:t>
      </w:r>
      <w:r w:rsidRPr="00C96F36">
        <w:rPr>
          <w:b/>
          <w:color w:val="000000" w:themeColor="text1"/>
          <w:sz w:val="24"/>
          <w:szCs w:val="24"/>
        </w:rPr>
        <w:t xml:space="preserve">- </w:t>
      </w:r>
      <w:r w:rsidRPr="00C96F36">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C96F36">
        <w:rPr>
          <w:bCs/>
          <w:color w:val="000000" w:themeColor="text1"/>
          <w:sz w:val="24"/>
          <w:szCs w:val="24"/>
        </w:rPr>
        <w:t>s</w:t>
      </w:r>
      <w:r w:rsidRPr="00C96F36">
        <w:rPr>
          <w:bCs/>
          <w:color w:val="000000" w:themeColor="text1"/>
          <w:sz w:val="24"/>
          <w:szCs w:val="24"/>
        </w:rPr>
        <w:t xml:space="preserve"> </w:t>
      </w:r>
      <w:r w:rsidR="00EA4E3C" w:rsidRPr="00C96F36">
        <w:rPr>
          <w:bCs/>
          <w:color w:val="000000" w:themeColor="text1"/>
          <w:sz w:val="24"/>
          <w:szCs w:val="24"/>
        </w:rPr>
        <w:t>materiais</w:t>
      </w:r>
      <w:r w:rsidRPr="00C96F36">
        <w:rPr>
          <w:bCs/>
          <w:color w:val="000000" w:themeColor="text1"/>
          <w:sz w:val="24"/>
          <w:szCs w:val="24"/>
        </w:rPr>
        <w:t>.</w:t>
      </w: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 </w:t>
      </w: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7.</w:t>
      </w:r>
      <w:r w:rsidR="00DA193C" w:rsidRPr="00C96F36">
        <w:rPr>
          <w:bCs/>
          <w:color w:val="000000" w:themeColor="text1"/>
          <w:sz w:val="24"/>
          <w:szCs w:val="24"/>
        </w:rPr>
        <w:t>2.</w:t>
      </w:r>
      <w:r w:rsidR="0092270B" w:rsidRPr="00C96F36">
        <w:rPr>
          <w:bCs/>
          <w:color w:val="000000" w:themeColor="text1"/>
          <w:sz w:val="24"/>
          <w:szCs w:val="24"/>
        </w:rPr>
        <w:t>4</w:t>
      </w:r>
      <w:r w:rsidRPr="00C96F36">
        <w:rPr>
          <w:b/>
          <w:color w:val="000000" w:themeColor="text1"/>
          <w:sz w:val="24"/>
          <w:szCs w:val="24"/>
        </w:rPr>
        <w:t>–</w:t>
      </w:r>
      <w:r w:rsidRPr="00C96F36">
        <w:rPr>
          <w:bCs/>
          <w:color w:val="000000" w:themeColor="text1"/>
          <w:sz w:val="24"/>
          <w:szCs w:val="24"/>
        </w:rPr>
        <w:t>O prazo de validade da Proposta será de 60 (sessenta) dias, contados da data da abertura, independentemente de declaração expressa neste sentido.</w:t>
      </w:r>
    </w:p>
    <w:p w:rsidR="008A6E70" w:rsidRPr="00C96F36" w:rsidRDefault="008A6E70" w:rsidP="00B53E30">
      <w:pPr>
        <w:pStyle w:val="Cabealho"/>
        <w:tabs>
          <w:tab w:val="clear" w:pos="4419"/>
          <w:tab w:val="clear" w:pos="8838"/>
        </w:tabs>
        <w:jc w:val="both"/>
        <w:rPr>
          <w:bCs/>
          <w:color w:val="000000" w:themeColor="text1"/>
          <w:sz w:val="24"/>
          <w:szCs w:val="24"/>
        </w:rPr>
      </w:pP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7.</w:t>
      </w:r>
      <w:r w:rsidR="00DA193C" w:rsidRPr="00C96F36">
        <w:rPr>
          <w:bCs/>
          <w:color w:val="000000" w:themeColor="text1"/>
          <w:sz w:val="24"/>
          <w:szCs w:val="24"/>
        </w:rPr>
        <w:t>2.</w:t>
      </w:r>
      <w:r w:rsidR="0092270B" w:rsidRPr="00C96F36">
        <w:rPr>
          <w:bCs/>
          <w:color w:val="000000" w:themeColor="text1"/>
          <w:sz w:val="24"/>
          <w:szCs w:val="24"/>
        </w:rPr>
        <w:t>5</w:t>
      </w:r>
      <w:r w:rsidRPr="00C96F36">
        <w:rPr>
          <w:bCs/>
          <w:color w:val="000000" w:themeColor="text1"/>
          <w:sz w:val="24"/>
          <w:szCs w:val="24"/>
        </w:rPr>
        <w:t>-</w:t>
      </w:r>
      <w:r w:rsidRPr="00C96F36">
        <w:rPr>
          <w:b/>
          <w:color w:val="000000" w:themeColor="text1"/>
          <w:sz w:val="24"/>
          <w:szCs w:val="24"/>
        </w:rPr>
        <w:t xml:space="preserve"> </w:t>
      </w:r>
      <w:r w:rsidRPr="00C96F36">
        <w:rPr>
          <w:bCs/>
          <w:color w:val="000000" w:themeColor="text1"/>
          <w:sz w:val="24"/>
          <w:szCs w:val="24"/>
        </w:rPr>
        <w:t xml:space="preserve">Em nenhuma hipótese poderá ser </w:t>
      </w:r>
      <w:r w:rsidRPr="00C96F36">
        <w:rPr>
          <w:b/>
          <w:bCs/>
          <w:color w:val="000000" w:themeColor="text1"/>
          <w:sz w:val="24"/>
          <w:szCs w:val="24"/>
        </w:rPr>
        <w:t>alterada a Proposta apresentada</w:t>
      </w:r>
      <w:r w:rsidRPr="00C96F36">
        <w:rPr>
          <w:bCs/>
          <w:color w:val="000000" w:themeColor="text1"/>
          <w:sz w:val="24"/>
          <w:szCs w:val="24"/>
        </w:rPr>
        <w:t>, seja quanto ao preço, forma de pagamento, prazos ou outra condição que importe em modificação dos termos originais.</w:t>
      </w: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        </w:t>
      </w: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7.</w:t>
      </w:r>
      <w:r w:rsidR="00DA193C" w:rsidRPr="00C96F36">
        <w:rPr>
          <w:bCs/>
          <w:color w:val="000000" w:themeColor="text1"/>
          <w:sz w:val="24"/>
          <w:szCs w:val="24"/>
        </w:rPr>
        <w:t>2.</w:t>
      </w:r>
      <w:r w:rsidR="0092270B" w:rsidRPr="00C96F36">
        <w:rPr>
          <w:bCs/>
          <w:color w:val="000000" w:themeColor="text1"/>
          <w:sz w:val="24"/>
          <w:szCs w:val="24"/>
        </w:rPr>
        <w:t>6</w:t>
      </w:r>
      <w:r w:rsidRPr="00C96F36">
        <w:rPr>
          <w:b/>
          <w:color w:val="000000" w:themeColor="text1"/>
          <w:sz w:val="24"/>
          <w:szCs w:val="24"/>
        </w:rPr>
        <w:t xml:space="preserve">- </w:t>
      </w:r>
      <w:r w:rsidRPr="00C96F36">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C96F36">
        <w:rPr>
          <w:bCs/>
          <w:color w:val="000000" w:themeColor="text1"/>
          <w:sz w:val="24"/>
          <w:szCs w:val="24"/>
        </w:rPr>
        <w:t>cujo conteúdo será dirimido pelo</w:t>
      </w:r>
      <w:r w:rsidRPr="00C96F36">
        <w:rPr>
          <w:bCs/>
          <w:color w:val="000000" w:themeColor="text1"/>
          <w:sz w:val="24"/>
          <w:szCs w:val="24"/>
        </w:rPr>
        <w:t xml:space="preserve"> Pregoeir</w:t>
      </w:r>
      <w:r w:rsidR="009E0292" w:rsidRPr="00C96F36">
        <w:rPr>
          <w:bCs/>
          <w:color w:val="000000" w:themeColor="text1"/>
          <w:sz w:val="24"/>
          <w:szCs w:val="24"/>
        </w:rPr>
        <w:t>o</w:t>
      </w:r>
      <w:r w:rsidRPr="00C96F36">
        <w:rPr>
          <w:bCs/>
          <w:color w:val="000000" w:themeColor="text1"/>
          <w:sz w:val="24"/>
          <w:szCs w:val="24"/>
        </w:rPr>
        <w:t xml:space="preserve">, podendo </w:t>
      </w:r>
      <w:r w:rsidR="009E0292" w:rsidRPr="00C96F36">
        <w:rPr>
          <w:bCs/>
          <w:color w:val="000000" w:themeColor="text1"/>
          <w:sz w:val="24"/>
          <w:szCs w:val="24"/>
        </w:rPr>
        <w:t>considerá-las</w:t>
      </w:r>
      <w:r w:rsidRPr="00C96F36">
        <w:rPr>
          <w:bCs/>
          <w:color w:val="000000" w:themeColor="text1"/>
          <w:sz w:val="24"/>
          <w:szCs w:val="24"/>
        </w:rPr>
        <w:t xml:space="preserve"> ou não, conforme a importância.</w:t>
      </w:r>
    </w:p>
    <w:p w:rsidR="00F800EE" w:rsidRPr="00C96F36" w:rsidRDefault="00F800EE" w:rsidP="00B53E30">
      <w:pPr>
        <w:pStyle w:val="Cabealho"/>
        <w:tabs>
          <w:tab w:val="clear" w:pos="4419"/>
          <w:tab w:val="clear" w:pos="8838"/>
        </w:tabs>
        <w:jc w:val="both"/>
        <w:rPr>
          <w:bCs/>
          <w:color w:val="000000" w:themeColor="text1"/>
          <w:sz w:val="24"/>
          <w:szCs w:val="24"/>
        </w:rPr>
      </w:pPr>
    </w:p>
    <w:p w:rsidR="008A6E70" w:rsidRPr="00C96F36" w:rsidRDefault="00F800EE"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 </w:t>
      </w:r>
      <w:r w:rsidR="008A6E70" w:rsidRPr="00C96F36">
        <w:rPr>
          <w:bCs/>
          <w:color w:val="000000" w:themeColor="text1"/>
          <w:sz w:val="24"/>
          <w:szCs w:val="24"/>
        </w:rPr>
        <w:t>7.</w:t>
      </w:r>
      <w:r w:rsidR="00DA193C" w:rsidRPr="00C96F36">
        <w:rPr>
          <w:bCs/>
          <w:color w:val="000000" w:themeColor="text1"/>
          <w:sz w:val="24"/>
          <w:szCs w:val="24"/>
        </w:rPr>
        <w:t>2.</w:t>
      </w:r>
      <w:r w:rsidR="0092270B" w:rsidRPr="00C96F36">
        <w:rPr>
          <w:bCs/>
          <w:color w:val="000000" w:themeColor="text1"/>
          <w:sz w:val="24"/>
          <w:szCs w:val="24"/>
        </w:rPr>
        <w:t>7</w:t>
      </w:r>
      <w:r w:rsidR="008A6E70" w:rsidRPr="00C96F36">
        <w:rPr>
          <w:bCs/>
          <w:color w:val="000000" w:themeColor="text1"/>
          <w:sz w:val="24"/>
          <w:szCs w:val="24"/>
        </w:rPr>
        <w:t>- Serão desclassificadas as Propostas elaboradas em desacordo com os termos deste</w:t>
      </w:r>
      <w:r w:rsidR="009E0292" w:rsidRPr="00C96F36">
        <w:rPr>
          <w:bCs/>
          <w:color w:val="000000" w:themeColor="text1"/>
          <w:sz w:val="24"/>
          <w:szCs w:val="24"/>
        </w:rPr>
        <w:t xml:space="preserve"> </w:t>
      </w:r>
      <w:r w:rsidR="008A6E70" w:rsidRPr="00C96F36">
        <w:rPr>
          <w:bCs/>
          <w:color w:val="000000" w:themeColor="text1"/>
          <w:sz w:val="24"/>
          <w:szCs w:val="24"/>
        </w:rPr>
        <w:t>Edital.</w:t>
      </w: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Cs/>
          <w:color w:val="000000" w:themeColor="text1"/>
          <w:sz w:val="24"/>
          <w:szCs w:val="24"/>
        </w:rPr>
        <w:t xml:space="preserve">   </w:t>
      </w: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
          <w:color w:val="000000" w:themeColor="text1"/>
          <w:sz w:val="24"/>
          <w:szCs w:val="24"/>
        </w:rPr>
        <w:t xml:space="preserve">  8- HABILITAÇÃO</w:t>
      </w: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b/>
          <w:color w:val="000000" w:themeColor="text1"/>
          <w:sz w:val="24"/>
          <w:szCs w:val="24"/>
        </w:rPr>
        <w:t xml:space="preserve"> </w:t>
      </w:r>
    </w:p>
    <w:p w:rsidR="008A6E70" w:rsidRPr="00C96F36" w:rsidRDefault="008A6E70" w:rsidP="00B53E30">
      <w:pPr>
        <w:pStyle w:val="Cabealho"/>
        <w:tabs>
          <w:tab w:val="clear" w:pos="4419"/>
          <w:tab w:val="clear" w:pos="8838"/>
        </w:tabs>
        <w:ind w:left="180"/>
        <w:jc w:val="both"/>
        <w:rPr>
          <w:b/>
          <w:color w:val="000000" w:themeColor="text1"/>
          <w:sz w:val="24"/>
          <w:szCs w:val="24"/>
        </w:rPr>
      </w:pPr>
      <w:r w:rsidRPr="00C96F36">
        <w:rPr>
          <w:b/>
          <w:bCs/>
          <w:color w:val="000000" w:themeColor="text1"/>
          <w:sz w:val="24"/>
          <w:szCs w:val="24"/>
        </w:rPr>
        <w:t>8.1</w:t>
      </w:r>
      <w:r w:rsidRPr="00C96F36">
        <w:rPr>
          <w:b/>
          <w:color w:val="000000" w:themeColor="text1"/>
          <w:sz w:val="24"/>
          <w:szCs w:val="24"/>
        </w:rPr>
        <w:t xml:space="preserve"> – </w:t>
      </w:r>
      <w:r w:rsidRPr="00C96F36">
        <w:rPr>
          <w:bCs/>
          <w:color w:val="000000" w:themeColor="text1"/>
          <w:sz w:val="24"/>
          <w:szCs w:val="24"/>
        </w:rPr>
        <w:t xml:space="preserve">O envelope contendo a documentação de </w:t>
      </w:r>
      <w:r w:rsidRPr="00C96F36">
        <w:rPr>
          <w:b/>
          <w:color w:val="000000" w:themeColor="text1"/>
          <w:sz w:val="24"/>
          <w:szCs w:val="24"/>
        </w:rPr>
        <w:t>HABILITAÇ</w:t>
      </w:r>
      <w:r w:rsidR="00BA5AA3" w:rsidRPr="00C96F36">
        <w:rPr>
          <w:b/>
          <w:color w:val="000000" w:themeColor="text1"/>
          <w:sz w:val="24"/>
          <w:szCs w:val="24"/>
        </w:rPr>
        <w:t>Ã</w:t>
      </w:r>
      <w:r w:rsidRPr="00C96F36">
        <w:rPr>
          <w:b/>
          <w:color w:val="000000" w:themeColor="text1"/>
          <w:sz w:val="24"/>
          <w:szCs w:val="24"/>
        </w:rPr>
        <w:t xml:space="preserve">O </w:t>
      </w:r>
      <w:r w:rsidRPr="00C96F36">
        <w:rPr>
          <w:bCs/>
          <w:color w:val="000000" w:themeColor="text1"/>
          <w:sz w:val="24"/>
          <w:szCs w:val="24"/>
        </w:rPr>
        <w:t>deverá ser indevassável, lacrado e rubricado no fecho, contendo a sua parte externa o Título.</w:t>
      </w:r>
      <w:r w:rsidRPr="00C96F36">
        <w:rPr>
          <w:b/>
          <w:color w:val="000000" w:themeColor="text1"/>
          <w:sz w:val="24"/>
          <w:szCs w:val="24"/>
        </w:rPr>
        <w:t xml:space="preserve">    </w:t>
      </w:r>
    </w:p>
    <w:p w:rsidR="00F166C7" w:rsidRPr="00C96F36" w:rsidRDefault="00F166C7" w:rsidP="00B53E30">
      <w:pPr>
        <w:pStyle w:val="Cabealho"/>
        <w:tabs>
          <w:tab w:val="clear" w:pos="4419"/>
          <w:tab w:val="clear" w:pos="8838"/>
        </w:tabs>
        <w:ind w:left="180"/>
        <w:jc w:val="both"/>
        <w:rPr>
          <w:bCs/>
          <w:color w:val="000000" w:themeColor="text1"/>
          <w:sz w:val="24"/>
          <w:szCs w:val="24"/>
        </w:rPr>
      </w:pPr>
    </w:p>
    <w:p w:rsidR="00F166C7" w:rsidRPr="00C96F36" w:rsidRDefault="00F166C7" w:rsidP="00B53E30">
      <w:pPr>
        <w:pStyle w:val="Cabealho"/>
        <w:tabs>
          <w:tab w:val="clear" w:pos="4419"/>
          <w:tab w:val="clear" w:pos="8838"/>
        </w:tabs>
        <w:ind w:left="180"/>
        <w:jc w:val="both"/>
        <w:rPr>
          <w:bCs/>
          <w:color w:val="000000" w:themeColor="text1"/>
          <w:sz w:val="24"/>
          <w:szCs w:val="24"/>
        </w:rPr>
      </w:pPr>
    </w:p>
    <w:p w:rsidR="008A6E70" w:rsidRPr="00C96F36"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C96F36" w:rsidTr="00B53E30">
        <w:tc>
          <w:tcPr>
            <w:tcW w:w="6379" w:type="dxa"/>
          </w:tcPr>
          <w:p w:rsidR="008A6E70" w:rsidRPr="00C96F36" w:rsidRDefault="006176EC"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 xml:space="preserve">PREFEITURA MUNICIPAL DE BOM JARDIM </w:t>
            </w:r>
            <w:r w:rsidR="008A6E70" w:rsidRPr="00C96F36">
              <w:rPr>
                <w:b/>
                <w:color w:val="000000" w:themeColor="text1"/>
                <w:sz w:val="24"/>
                <w:szCs w:val="24"/>
              </w:rPr>
              <w:t>ENVELOPE 02 – HABILITAÇÃO</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PREGÃO PRESENCIAL Nº</w:t>
            </w:r>
            <w:r w:rsidR="0093113A" w:rsidRPr="00C96F36">
              <w:rPr>
                <w:b/>
                <w:color w:val="000000" w:themeColor="text1"/>
                <w:sz w:val="24"/>
                <w:szCs w:val="24"/>
              </w:rPr>
              <w:t xml:space="preserve"> </w:t>
            </w:r>
            <w:r w:rsidR="00986200">
              <w:rPr>
                <w:b/>
                <w:color w:val="000000" w:themeColor="text1"/>
                <w:sz w:val="24"/>
                <w:szCs w:val="24"/>
              </w:rPr>
              <w:t>012</w:t>
            </w:r>
            <w:r w:rsidRPr="00C96F36">
              <w:rPr>
                <w:b/>
                <w:color w:val="000000" w:themeColor="text1"/>
                <w:sz w:val="24"/>
                <w:szCs w:val="24"/>
              </w:rPr>
              <w:t>/</w:t>
            </w:r>
            <w:r w:rsidR="00F0101D" w:rsidRPr="00C96F36">
              <w:rPr>
                <w:b/>
                <w:color w:val="000000" w:themeColor="text1"/>
                <w:sz w:val="24"/>
                <w:szCs w:val="24"/>
              </w:rPr>
              <w:t>1</w:t>
            </w:r>
            <w:r w:rsidR="0069529F" w:rsidRPr="00C96F36">
              <w:rPr>
                <w:b/>
                <w:color w:val="000000" w:themeColor="text1"/>
                <w:sz w:val="24"/>
                <w:szCs w:val="24"/>
              </w:rPr>
              <w:t>7</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(RAZÃO SOCIAL DA EMPRESA)</w:t>
            </w:r>
          </w:p>
        </w:tc>
      </w:tr>
    </w:tbl>
    <w:p w:rsidR="008A6E70" w:rsidRPr="00C96F36" w:rsidRDefault="008A6E70" w:rsidP="00B53E30">
      <w:pPr>
        <w:pStyle w:val="Cabealho"/>
        <w:tabs>
          <w:tab w:val="clear" w:pos="4419"/>
          <w:tab w:val="clear" w:pos="8838"/>
        </w:tabs>
        <w:ind w:left="180"/>
        <w:jc w:val="both"/>
        <w:rPr>
          <w:bCs/>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8.2 - </w:t>
      </w:r>
      <w:r w:rsidRPr="00C96F36">
        <w:rPr>
          <w:b/>
          <w:color w:val="000000" w:themeColor="text1"/>
          <w:sz w:val="24"/>
          <w:szCs w:val="24"/>
        </w:rPr>
        <w:t>HABILITAÇÃO JURÍDICA:</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8.2.1</w:t>
      </w:r>
      <w:r w:rsidRPr="00C96F36">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8.2.2</w:t>
      </w:r>
      <w:r w:rsidRPr="00C96F36">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8.2.3</w:t>
      </w:r>
      <w:r w:rsidRPr="00C96F36">
        <w:rPr>
          <w:color w:val="000000" w:themeColor="text1"/>
          <w:sz w:val="24"/>
          <w:szCs w:val="24"/>
        </w:rPr>
        <w:t xml:space="preserve"> – Registro no registro Público de Empresas Mercantis, em se tratando de empresa individual ou sociedade empresária;</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8.2.4</w:t>
      </w:r>
      <w:r w:rsidRPr="00C96F36">
        <w:rPr>
          <w:color w:val="000000" w:themeColor="text1"/>
          <w:sz w:val="24"/>
          <w:szCs w:val="24"/>
        </w:rPr>
        <w:t xml:space="preserve"> – Registro no Registro Civil das Pessoas Jurídicas, em se tratando de sociedade simples;</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8.2.5</w:t>
      </w:r>
      <w:r w:rsidRPr="00C96F36">
        <w:rPr>
          <w:color w:val="000000" w:themeColor="text1"/>
          <w:sz w:val="24"/>
          <w:szCs w:val="24"/>
        </w:rPr>
        <w:t xml:space="preserve"> – Cédula de identidade dos sócios e ou diretores;</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8.2.6</w:t>
      </w:r>
      <w:r w:rsidRPr="00C96F36">
        <w:rPr>
          <w:color w:val="000000" w:themeColor="text1"/>
          <w:sz w:val="24"/>
          <w:szCs w:val="24"/>
        </w:rPr>
        <w:t xml:space="preserve"> - Para empresa individual: registro comercial.</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8.2.7</w:t>
      </w:r>
      <w:r w:rsidRPr="00C96F36">
        <w:rPr>
          <w:color w:val="000000" w:themeColor="text1"/>
          <w:sz w:val="24"/>
          <w:szCs w:val="24"/>
        </w:rPr>
        <w:t xml:space="preserve"> - Declaração de Idoneidade (conforme o anexo IV)</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8.2.8</w:t>
      </w:r>
      <w:r w:rsidRPr="00C96F36">
        <w:rPr>
          <w:color w:val="000000" w:themeColor="text1"/>
          <w:sz w:val="24"/>
          <w:szCs w:val="24"/>
        </w:rPr>
        <w:t xml:space="preserve"> - Declaração de Cumprir o Art. 7°, XXXIII ,da C.F. (conforme o anexo V)</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8.2.9</w:t>
      </w:r>
      <w:r w:rsidRPr="00C96F36">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color w:val="000000" w:themeColor="text1"/>
          <w:sz w:val="24"/>
          <w:szCs w:val="24"/>
        </w:rPr>
        <w:t>8</w:t>
      </w:r>
      <w:r w:rsidRPr="00C96F36">
        <w:rPr>
          <w:b/>
          <w:color w:val="000000" w:themeColor="text1"/>
          <w:sz w:val="24"/>
          <w:szCs w:val="24"/>
        </w:rPr>
        <w:t>.2.10</w:t>
      </w:r>
      <w:r w:rsidRPr="00C96F36">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8.3 - </w:t>
      </w:r>
      <w:r w:rsidRPr="00C96F36">
        <w:rPr>
          <w:b/>
          <w:color w:val="000000" w:themeColor="text1"/>
          <w:sz w:val="24"/>
          <w:szCs w:val="24"/>
        </w:rPr>
        <w:t>DOCUMENTAÇÃO RELATIVA À REGULARIDADE FISCAL</w:t>
      </w:r>
      <w:r w:rsidRPr="00C96F36">
        <w:rPr>
          <w:color w:val="000000" w:themeColor="text1"/>
          <w:sz w:val="24"/>
          <w:szCs w:val="24"/>
        </w:rPr>
        <w:t>:</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ind w:right="-162"/>
        <w:jc w:val="both"/>
        <w:rPr>
          <w:color w:val="000000" w:themeColor="text1"/>
          <w:sz w:val="24"/>
          <w:szCs w:val="24"/>
        </w:rPr>
      </w:pPr>
      <w:r w:rsidRPr="00C96F36">
        <w:rPr>
          <w:b/>
          <w:color w:val="000000" w:themeColor="text1"/>
          <w:sz w:val="24"/>
          <w:szCs w:val="24"/>
        </w:rPr>
        <w:t>8.3.1</w:t>
      </w:r>
      <w:r w:rsidRPr="00C96F36">
        <w:rPr>
          <w:color w:val="000000" w:themeColor="text1"/>
          <w:sz w:val="24"/>
          <w:szCs w:val="24"/>
        </w:rPr>
        <w:t xml:space="preserve"> - </w:t>
      </w:r>
      <w:r w:rsidRPr="00C96F36">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C96F36">
        <w:rPr>
          <w:color w:val="000000" w:themeColor="text1"/>
          <w:sz w:val="24"/>
          <w:szCs w:val="24"/>
        </w:rPr>
        <w:t xml:space="preserve">; </w:t>
      </w:r>
    </w:p>
    <w:p w:rsidR="00A11754" w:rsidRPr="00C96F36" w:rsidRDefault="00A11754" w:rsidP="00B53E30">
      <w:pPr>
        <w:ind w:right="-162"/>
        <w:jc w:val="both"/>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8.3.2</w:t>
      </w:r>
      <w:r w:rsidRPr="00C96F36">
        <w:rPr>
          <w:color w:val="000000" w:themeColor="text1"/>
          <w:sz w:val="24"/>
          <w:szCs w:val="24"/>
        </w:rPr>
        <w:t xml:space="preserve"> - Comprovante de Inscrição no Cadastro Geral de Contribuintes - CNPJ;</w:t>
      </w:r>
    </w:p>
    <w:p w:rsidR="00A11754" w:rsidRPr="00C96F36" w:rsidRDefault="00A11754" w:rsidP="00B53E30">
      <w:pPr>
        <w:ind w:right="-162"/>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8.3.3</w:t>
      </w:r>
      <w:r w:rsidRPr="00C96F36">
        <w:rPr>
          <w:color w:val="000000" w:themeColor="text1"/>
          <w:sz w:val="24"/>
          <w:szCs w:val="24"/>
        </w:rPr>
        <w:t xml:space="preserve"> - Certidão de Regularidade com a Previdência Social (INSS);</w:t>
      </w:r>
    </w:p>
    <w:p w:rsidR="00A11754" w:rsidRPr="00C96F36" w:rsidRDefault="00A11754" w:rsidP="00B53E30">
      <w:pPr>
        <w:ind w:right="-162"/>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8.3.4</w:t>
      </w:r>
      <w:r w:rsidRPr="00C96F36">
        <w:rPr>
          <w:color w:val="000000" w:themeColor="text1"/>
          <w:sz w:val="24"/>
          <w:szCs w:val="24"/>
        </w:rPr>
        <w:t xml:space="preserve"> - Certidão de Regularidade com o FGTS emitida pela Caixa Econômica Federal;</w:t>
      </w:r>
    </w:p>
    <w:p w:rsidR="00A11754" w:rsidRPr="00C96F36" w:rsidRDefault="00A11754" w:rsidP="00B53E30">
      <w:pPr>
        <w:ind w:right="-162"/>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8.3.5</w:t>
      </w:r>
      <w:r w:rsidRPr="00C96F36">
        <w:rPr>
          <w:color w:val="000000" w:themeColor="text1"/>
          <w:sz w:val="24"/>
          <w:szCs w:val="24"/>
        </w:rPr>
        <w:t xml:space="preserve"> - Certidão Conjunta de Débitos Relativos a Tributos Federais e Dívida Ativa da União;</w:t>
      </w:r>
    </w:p>
    <w:p w:rsidR="00A11754" w:rsidRPr="00C96F36" w:rsidRDefault="00A11754" w:rsidP="00B53E30">
      <w:pPr>
        <w:ind w:right="-162"/>
        <w:rPr>
          <w:color w:val="000000" w:themeColor="text1"/>
          <w:sz w:val="24"/>
          <w:szCs w:val="24"/>
        </w:rPr>
      </w:pPr>
    </w:p>
    <w:p w:rsidR="00A11754" w:rsidRPr="00C96F36" w:rsidRDefault="00A11754" w:rsidP="00B53E30">
      <w:pPr>
        <w:ind w:right="-162"/>
        <w:jc w:val="both"/>
        <w:rPr>
          <w:color w:val="000000" w:themeColor="text1"/>
          <w:sz w:val="24"/>
          <w:szCs w:val="24"/>
        </w:rPr>
      </w:pPr>
      <w:r w:rsidRPr="00C96F36">
        <w:rPr>
          <w:b/>
          <w:color w:val="000000" w:themeColor="text1"/>
          <w:sz w:val="24"/>
          <w:szCs w:val="24"/>
        </w:rPr>
        <w:t>8.3.6</w:t>
      </w:r>
      <w:r w:rsidRPr="00C96F36">
        <w:rPr>
          <w:color w:val="000000" w:themeColor="text1"/>
          <w:sz w:val="24"/>
          <w:szCs w:val="24"/>
        </w:rPr>
        <w:t xml:space="preserve"> - Certidão de Regularidade para com a Fazenda Estadual, por meio de Certidão Negativa de Débito em relação a tributos estaduais (ICMS);</w:t>
      </w:r>
    </w:p>
    <w:p w:rsidR="00AC61C1" w:rsidRPr="00C96F36" w:rsidRDefault="00AC61C1" w:rsidP="00B53E30">
      <w:pPr>
        <w:ind w:right="-162"/>
        <w:jc w:val="both"/>
        <w:rPr>
          <w:color w:val="000000" w:themeColor="text1"/>
          <w:sz w:val="24"/>
          <w:szCs w:val="24"/>
        </w:rPr>
      </w:pPr>
      <w:r w:rsidRPr="00C96F36">
        <w:rPr>
          <w:color w:val="000000" w:themeColor="text1"/>
          <w:sz w:val="24"/>
          <w:szCs w:val="24"/>
        </w:rPr>
        <w:t>8.3.6.1- Certidão emitida pela Procuradoria Geral do Estado, caso tenha sede no Estado do Rio de Janeiro.</w:t>
      </w:r>
    </w:p>
    <w:p w:rsidR="00A11754" w:rsidRPr="00C96F36" w:rsidRDefault="00A11754" w:rsidP="00B53E30">
      <w:pPr>
        <w:ind w:right="-162"/>
        <w:jc w:val="both"/>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8.3.7</w:t>
      </w:r>
      <w:r w:rsidRPr="00C96F36">
        <w:rPr>
          <w:color w:val="000000" w:themeColor="text1"/>
          <w:sz w:val="24"/>
          <w:szCs w:val="24"/>
        </w:rPr>
        <w:t xml:space="preserve"> - Certidão de regularidade para com a Fazenda Municipal, da sede da licitante.</w:t>
      </w:r>
    </w:p>
    <w:p w:rsidR="00A11754" w:rsidRPr="00C96F36" w:rsidRDefault="00A11754" w:rsidP="00B53E30">
      <w:pPr>
        <w:ind w:right="-162"/>
        <w:jc w:val="both"/>
        <w:rPr>
          <w:color w:val="000000" w:themeColor="text1"/>
          <w:sz w:val="24"/>
          <w:szCs w:val="24"/>
        </w:rPr>
      </w:pPr>
    </w:p>
    <w:p w:rsidR="00A11754" w:rsidRPr="00C96F36" w:rsidRDefault="00A11754" w:rsidP="00B53E30">
      <w:pPr>
        <w:ind w:right="-162"/>
        <w:jc w:val="both"/>
        <w:rPr>
          <w:color w:val="000000" w:themeColor="text1"/>
          <w:sz w:val="24"/>
          <w:szCs w:val="24"/>
        </w:rPr>
      </w:pPr>
      <w:r w:rsidRPr="00C96F36">
        <w:rPr>
          <w:b/>
          <w:color w:val="000000" w:themeColor="text1"/>
          <w:sz w:val="24"/>
          <w:szCs w:val="24"/>
        </w:rPr>
        <w:lastRenderedPageBreak/>
        <w:t>8.3.8</w:t>
      </w:r>
      <w:r w:rsidRPr="00C96F36">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C96F36" w:rsidRDefault="00A11754" w:rsidP="00B53E30">
      <w:pPr>
        <w:ind w:right="-162"/>
        <w:rPr>
          <w:color w:val="000000" w:themeColor="text1"/>
          <w:sz w:val="24"/>
          <w:szCs w:val="24"/>
        </w:rPr>
      </w:pPr>
    </w:p>
    <w:p w:rsidR="00A11754" w:rsidRPr="00C96F36" w:rsidRDefault="00A11754" w:rsidP="00B53E30">
      <w:pPr>
        <w:pStyle w:val="Default"/>
        <w:jc w:val="both"/>
        <w:rPr>
          <w:b/>
          <w:bCs/>
          <w:color w:val="000000" w:themeColor="text1"/>
          <w:u w:val="single"/>
        </w:rPr>
      </w:pPr>
      <w:r w:rsidRPr="00C96F36">
        <w:rPr>
          <w:b/>
          <w:bCs/>
          <w:color w:val="000000" w:themeColor="text1"/>
        </w:rPr>
        <w:t>8.3.9 - Microempresas e empresas de pequeno porte</w:t>
      </w:r>
      <w:r w:rsidRPr="00C96F36">
        <w:rPr>
          <w:b/>
          <w:bCs/>
          <w:color w:val="000000" w:themeColor="text1"/>
          <w:u w:val="single"/>
        </w:rPr>
        <w:t xml:space="preserve"> </w:t>
      </w:r>
    </w:p>
    <w:p w:rsidR="00A11754" w:rsidRPr="00C96F36" w:rsidRDefault="00A11754" w:rsidP="00B53E30">
      <w:pPr>
        <w:pStyle w:val="Default"/>
        <w:jc w:val="both"/>
        <w:rPr>
          <w:color w:val="000000" w:themeColor="text1"/>
        </w:rPr>
      </w:pPr>
    </w:p>
    <w:p w:rsidR="00A11754" w:rsidRPr="00C96F36" w:rsidRDefault="00A11754" w:rsidP="00B53E30">
      <w:pPr>
        <w:jc w:val="both"/>
        <w:rPr>
          <w:color w:val="000000" w:themeColor="text1"/>
          <w:sz w:val="24"/>
          <w:szCs w:val="24"/>
        </w:rPr>
      </w:pPr>
      <w:r w:rsidRPr="00C96F36">
        <w:rPr>
          <w:b/>
          <w:color w:val="000000" w:themeColor="text1"/>
          <w:sz w:val="24"/>
          <w:szCs w:val="24"/>
        </w:rPr>
        <w:t>8.3.9.1</w:t>
      </w:r>
      <w:r w:rsidRPr="00C96F36">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C96F36" w:rsidRDefault="00A11754" w:rsidP="00B53E30">
      <w:pPr>
        <w:jc w:val="both"/>
        <w:rPr>
          <w:color w:val="000000" w:themeColor="text1"/>
          <w:sz w:val="24"/>
          <w:szCs w:val="24"/>
        </w:rPr>
      </w:pPr>
    </w:p>
    <w:p w:rsidR="00A11754" w:rsidRPr="00C96F36" w:rsidRDefault="00A11754" w:rsidP="00B53E30">
      <w:pPr>
        <w:pStyle w:val="Default"/>
        <w:jc w:val="both"/>
        <w:rPr>
          <w:color w:val="000000" w:themeColor="text1"/>
        </w:rPr>
      </w:pPr>
      <w:r w:rsidRPr="00C96F36">
        <w:rPr>
          <w:b/>
          <w:color w:val="000000" w:themeColor="text1"/>
        </w:rPr>
        <w:t>8.3.9.2</w:t>
      </w:r>
      <w:r w:rsidRPr="00C96F36">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C96F36" w:rsidRDefault="00A11754" w:rsidP="00B53E30">
      <w:pPr>
        <w:pStyle w:val="Default"/>
        <w:jc w:val="both"/>
        <w:rPr>
          <w:color w:val="000000" w:themeColor="text1"/>
        </w:rPr>
      </w:pPr>
    </w:p>
    <w:p w:rsidR="00A11754" w:rsidRPr="00C96F36" w:rsidRDefault="00A11754" w:rsidP="00B53E30">
      <w:pPr>
        <w:jc w:val="both"/>
        <w:rPr>
          <w:color w:val="000000" w:themeColor="text1"/>
          <w:sz w:val="24"/>
          <w:szCs w:val="24"/>
        </w:rPr>
      </w:pPr>
      <w:r w:rsidRPr="00C96F36">
        <w:rPr>
          <w:b/>
          <w:color w:val="000000" w:themeColor="text1"/>
          <w:sz w:val="24"/>
          <w:szCs w:val="24"/>
        </w:rPr>
        <w:t>8.3.9.3</w:t>
      </w:r>
      <w:r w:rsidRPr="00C96F36">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8.4 - QUALIFICAÇÃO ECONÔMICO-FINANCEIRA</w:t>
      </w:r>
      <w:r w:rsidRPr="00C96F36">
        <w:rPr>
          <w:color w:val="000000" w:themeColor="text1"/>
          <w:sz w:val="24"/>
          <w:szCs w:val="24"/>
        </w:rPr>
        <w:t>:</w:t>
      </w:r>
    </w:p>
    <w:p w:rsidR="00A11754" w:rsidRPr="00C96F36" w:rsidRDefault="00A11754" w:rsidP="00B53E30">
      <w:pPr>
        <w:autoSpaceDE w:val="0"/>
        <w:autoSpaceDN w:val="0"/>
        <w:adjustRightInd w:val="0"/>
        <w:ind w:firstLine="1134"/>
        <w:jc w:val="both"/>
        <w:rPr>
          <w:color w:val="000000" w:themeColor="text1"/>
          <w:sz w:val="24"/>
          <w:szCs w:val="24"/>
        </w:rPr>
      </w:pPr>
    </w:p>
    <w:p w:rsidR="00A11754" w:rsidRPr="00C96F36" w:rsidRDefault="00A11754" w:rsidP="00B53E30">
      <w:pPr>
        <w:ind w:right="-162"/>
        <w:jc w:val="both"/>
        <w:rPr>
          <w:color w:val="000000" w:themeColor="text1"/>
          <w:sz w:val="24"/>
          <w:szCs w:val="24"/>
        </w:rPr>
      </w:pPr>
      <w:r w:rsidRPr="00C96F36">
        <w:rPr>
          <w:b/>
          <w:color w:val="000000" w:themeColor="text1"/>
          <w:sz w:val="24"/>
          <w:szCs w:val="24"/>
        </w:rPr>
        <w:t>8.4.1</w:t>
      </w:r>
      <w:r w:rsidRPr="00C96F36">
        <w:rPr>
          <w:color w:val="000000" w:themeColor="text1"/>
          <w:sz w:val="24"/>
          <w:szCs w:val="24"/>
        </w:rPr>
        <w:t xml:space="preserve"> - Certidão Negativa de Falência e Concordata. Expedida há menos de 90 (noventa) dias, da data da realização da licitação;</w:t>
      </w:r>
    </w:p>
    <w:p w:rsidR="00A11754" w:rsidRPr="00C96F36" w:rsidRDefault="00A11754" w:rsidP="00B53E30">
      <w:pPr>
        <w:jc w:val="both"/>
        <w:rPr>
          <w:color w:val="000000" w:themeColor="text1"/>
          <w:sz w:val="24"/>
          <w:szCs w:val="24"/>
        </w:rPr>
      </w:pPr>
    </w:p>
    <w:p w:rsidR="00A11754" w:rsidRPr="00C96F36" w:rsidRDefault="00A11754" w:rsidP="00B53E30">
      <w:pPr>
        <w:pStyle w:val="Default"/>
        <w:jc w:val="both"/>
        <w:rPr>
          <w:color w:val="000000" w:themeColor="text1"/>
        </w:rPr>
      </w:pPr>
      <w:r w:rsidRPr="00C96F36">
        <w:rPr>
          <w:b/>
          <w:color w:val="000000" w:themeColor="text1"/>
        </w:rPr>
        <w:t>8.4.1.1</w:t>
      </w:r>
      <w:r w:rsidRPr="00C96F36">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C96F36" w:rsidRDefault="00A11754" w:rsidP="00B53E30">
      <w:pPr>
        <w:pStyle w:val="Default"/>
        <w:jc w:val="both"/>
        <w:rPr>
          <w:color w:val="000000" w:themeColor="text1"/>
        </w:rPr>
      </w:pPr>
    </w:p>
    <w:p w:rsidR="00A11754" w:rsidRPr="00C96F36" w:rsidRDefault="00A11754" w:rsidP="00B53E30">
      <w:pPr>
        <w:jc w:val="both"/>
        <w:rPr>
          <w:color w:val="000000" w:themeColor="text1"/>
          <w:sz w:val="24"/>
          <w:szCs w:val="24"/>
        </w:rPr>
      </w:pPr>
      <w:r w:rsidRPr="00C96F36">
        <w:rPr>
          <w:b/>
          <w:color w:val="000000" w:themeColor="text1"/>
          <w:sz w:val="24"/>
          <w:szCs w:val="24"/>
        </w:rPr>
        <w:t>8.4.1.2</w:t>
      </w:r>
      <w:r w:rsidRPr="00C96F36">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C96F36" w:rsidRDefault="00A11754" w:rsidP="00B53E30">
      <w:pPr>
        <w:ind w:right="-162"/>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8.5 - </w:t>
      </w:r>
      <w:r w:rsidRPr="00C96F36">
        <w:rPr>
          <w:color w:val="000000" w:themeColor="text1"/>
          <w:sz w:val="24"/>
          <w:szCs w:val="24"/>
        </w:rPr>
        <w:t>As cópias dos documentos deverão ser autenticadas em cartório e/ou apresentados os originais para que suas cópias sejam autenticadas pelo Pregoeiro.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8.6 - </w:t>
      </w:r>
      <w:r w:rsidRPr="00C96F36">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b/>
          <w:color w:val="000000" w:themeColor="text1"/>
          <w:sz w:val="24"/>
          <w:szCs w:val="24"/>
        </w:rPr>
      </w:pPr>
      <w:r w:rsidRPr="00C96F36">
        <w:rPr>
          <w:b/>
          <w:color w:val="000000" w:themeColor="text1"/>
          <w:sz w:val="24"/>
          <w:szCs w:val="24"/>
        </w:rPr>
        <w:t>8.7 – DA QUALIFICAÇÃO TÉCNICA</w:t>
      </w:r>
      <w:r w:rsidR="005D02A2" w:rsidRPr="00C96F36">
        <w:rPr>
          <w:b/>
          <w:color w:val="000000" w:themeColor="text1"/>
          <w:sz w:val="24"/>
          <w:szCs w:val="24"/>
        </w:rPr>
        <w:t xml:space="preserve"> </w:t>
      </w:r>
    </w:p>
    <w:p w:rsidR="00F0101D" w:rsidRPr="00C96F36" w:rsidRDefault="00F0101D" w:rsidP="00B53E30">
      <w:pPr>
        <w:autoSpaceDE w:val="0"/>
        <w:autoSpaceDN w:val="0"/>
        <w:adjustRightInd w:val="0"/>
        <w:jc w:val="both"/>
        <w:rPr>
          <w:color w:val="000000" w:themeColor="text1"/>
          <w:sz w:val="24"/>
          <w:szCs w:val="24"/>
        </w:rPr>
      </w:pPr>
    </w:p>
    <w:p w:rsidR="00B42249" w:rsidRPr="00C96F36" w:rsidRDefault="00A11754" w:rsidP="00B42249">
      <w:pPr>
        <w:pStyle w:val="Default"/>
        <w:spacing w:after="200"/>
        <w:jc w:val="both"/>
        <w:rPr>
          <w:color w:val="000000" w:themeColor="text1"/>
        </w:rPr>
      </w:pPr>
      <w:r w:rsidRPr="00C96F36">
        <w:rPr>
          <w:color w:val="000000" w:themeColor="text1"/>
        </w:rPr>
        <w:t>8.7.1</w:t>
      </w:r>
      <w:r w:rsidR="00552898" w:rsidRPr="00C96F36">
        <w:rPr>
          <w:color w:val="000000" w:themeColor="text1"/>
        </w:rPr>
        <w:t xml:space="preserve"> </w:t>
      </w:r>
      <w:r w:rsidRPr="00C96F36">
        <w:rPr>
          <w:color w:val="000000" w:themeColor="text1"/>
        </w:rPr>
        <w:t>-</w:t>
      </w:r>
      <w:r w:rsidR="00552898" w:rsidRPr="00C96F36">
        <w:rPr>
          <w:color w:val="000000" w:themeColor="text1"/>
        </w:rPr>
        <w:t xml:space="preserve"> </w:t>
      </w:r>
      <w:r w:rsidR="00B42249" w:rsidRPr="00C96F36">
        <w:rPr>
          <w:color w:val="000000" w:themeColor="text1"/>
        </w:rPr>
        <w:t>Capacidade Técnico-Operacional: Comprovação de aptidão do licitante, de que executou objeto semelhante ao deste Termo de Referência, através de atestado ou certidão fornecida(s) por pessoas jurídicas de direito público ou privado.</w:t>
      </w:r>
    </w:p>
    <w:p w:rsidR="00A11754" w:rsidRPr="00C96F36" w:rsidRDefault="00A11754" w:rsidP="00B42249">
      <w:pPr>
        <w:pStyle w:val="Default"/>
        <w:spacing w:after="200"/>
        <w:jc w:val="both"/>
        <w:rPr>
          <w:b/>
          <w:color w:val="000000" w:themeColor="text1"/>
        </w:rPr>
      </w:pPr>
      <w:r w:rsidRPr="00C96F36">
        <w:rPr>
          <w:b/>
          <w:color w:val="000000" w:themeColor="text1"/>
        </w:rPr>
        <w:lastRenderedPageBreak/>
        <w:t>8.8 – DAS MICROEMPRESAS OU EMPRESA DE PEQUENO PORTE</w:t>
      </w:r>
    </w:p>
    <w:p w:rsidR="00A11754" w:rsidRPr="00C96F36" w:rsidRDefault="00A11754" w:rsidP="00B53E30">
      <w:pPr>
        <w:ind w:left="720" w:right="-162"/>
        <w:rPr>
          <w:color w:val="000000" w:themeColor="text1"/>
          <w:sz w:val="24"/>
          <w:szCs w:val="24"/>
        </w:rPr>
      </w:pPr>
    </w:p>
    <w:p w:rsidR="00A11754" w:rsidRPr="00C96F36" w:rsidRDefault="00A11754" w:rsidP="00B53E30">
      <w:pPr>
        <w:pStyle w:val="Default"/>
        <w:jc w:val="both"/>
        <w:rPr>
          <w:color w:val="000000" w:themeColor="text1"/>
        </w:rPr>
      </w:pPr>
      <w:r w:rsidRPr="00C96F36">
        <w:rPr>
          <w:b/>
          <w:color w:val="000000" w:themeColor="text1"/>
        </w:rPr>
        <w:t>8.8.1</w:t>
      </w:r>
      <w:r w:rsidRPr="00C96F36">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A11754" w:rsidRPr="00C96F36" w:rsidRDefault="00A11754" w:rsidP="00B53E30">
      <w:pPr>
        <w:pStyle w:val="Default"/>
        <w:jc w:val="both"/>
        <w:rPr>
          <w:color w:val="000000" w:themeColor="text1"/>
        </w:rPr>
      </w:pPr>
      <w:r w:rsidRPr="00C96F36">
        <w:rPr>
          <w:color w:val="000000" w:themeColor="text1"/>
        </w:rPr>
        <w:t xml:space="preserve"> </w:t>
      </w:r>
    </w:p>
    <w:p w:rsidR="00A11754" w:rsidRPr="00C96F36" w:rsidRDefault="00A11754" w:rsidP="00B53E30">
      <w:pPr>
        <w:pStyle w:val="Default"/>
        <w:jc w:val="both"/>
        <w:rPr>
          <w:color w:val="000000" w:themeColor="text1"/>
        </w:rPr>
      </w:pPr>
      <w:r w:rsidRPr="00C96F36">
        <w:rPr>
          <w:b/>
          <w:color w:val="000000" w:themeColor="text1"/>
        </w:rPr>
        <w:t>8.8.2</w:t>
      </w:r>
      <w:r w:rsidRPr="00C96F36">
        <w:rPr>
          <w:color w:val="000000" w:themeColor="text1"/>
        </w:rPr>
        <w:t xml:space="preserve"> - D</w:t>
      </w:r>
      <w:r w:rsidRPr="00C96F36">
        <w:rPr>
          <w:bCs/>
          <w:color w:val="000000" w:themeColor="text1"/>
        </w:rPr>
        <w:t>eclaração, firmada pelo representante legal da empresa (com firma reconhecida), de que se enquadra como microempresa ou empresa de pequeno porte,</w:t>
      </w:r>
      <w:r w:rsidRPr="00C96F36">
        <w:rPr>
          <w:b/>
          <w:bCs/>
          <w:color w:val="000000" w:themeColor="text1"/>
        </w:rPr>
        <w:t xml:space="preserve"> </w:t>
      </w:r>
      <w:r w:rsidRPr="00C96F36">
        <w:rPr>
          <w:color w:val="000000" w:themeColor="text1"/>
        </w:rPr>
        <w:t>e de que não se enquadra em nenhum dos casos enumerados no § 4º do art. 3º da referida Lei (</w:t>
      </w:r>
      <w:r w:rsidRPr="00C96F36">
        <w:rPr>
          <w:b/>
          <w:bCs/>
          <w:color w:val="000000" w:themeColor="text1"/>
        </w:rPr>
        <w:t>ANEXO VI</w:t>
      </w:r>
      <w:r w:rsidRPr="00C96F36">
        <w:rPr>
          <w:color w:val="000000" w:themeColor="text1"/>
        </w:rPr>
        <w:t>) e anexado a este, situação cadastral junto à JUNTA COMERCIAL DO ESTADO DA SEDE DA LICITANTE.</w:t>
      </w:r>
    </w:p>
    <w:p w:rsidR="00A11754" w:rsidRPr="00C96F36" w:rsidRDefault="00A11754" w:rsidP="00B53E30">
      <w:pPr>
        <w:autoSpaceDE w:val="0"/>
        <w:autoSpaceDN w:val="0"/>
        <w:adjustRightInd w:val="0"/>
        <w:jc w:val="both"/>
        <w:rPr>
          <w:b/>
          <w:bCs/>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8.9 - </w:t>
      </w:r>
      <w:r w:rsidRPr="00C96F36">
        <w:rPr>
          <w:color w:val="000000" w:themeColor="text1"/>
          <w:sz w:val="24"/>
          <w:szCs w:val="24"/>
        </w:rPr>
        <w:t xml:space="preserve">A microempresa e a empresa de pequeno porte, que atender aos requisitos exigidos pela LC 123/06, que possuir restrição em qualquer dos documentos de </w:t>
      </w:r>
      <w:r w:rsidRPr="00C96F36">
        <w:rPr>
          <w:b/>
          <w:color w:val="000000" w:themeColor="text1"/>
          <w:sz w:val="24"/>
          <w:szCs w:val="24"/>
        </w:rPr>
        <w:t>r</w:t>
      </w:r>
      <w:r w:rsidRPr="00C96F36">
        <w:rPr>
          <w:b/>
          <w:bCs/>
          <w:color w:val="000000" w:themeColor="text1"/>
          <w:sz w:val="24"/>
          <w:szCs w:val="24"/>
        </w:rPr>
        <w:t>egularidade fiscal</w:t>
      </w:r>
      <w:r w:rsidRPr="00C96F36">
        <w:rPr>
          <w:color w:val="000000" w:themeColor="text1"/>
          <w:sz w:val="24"/>
          <w:szCs w:val="24"/>
        </w:rPr>
        <w:t>, previstos no item 8.3. deste edital, terá sua habilitação condicionada à apresentação de nova documentação, que comprove a sua regularidade em dois dias úteis, a contar da data em que for declarada como vencedora do certame.</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8.9.1 - </w:t>
      </w:r>
      <w:r w:rsidRPr="00C96F36">
        <w:rPr>
          <w:color w:val="000000" w:themeColor="text1"/>
          <w:sz w:val="24"/>
          <w:szCs w:val="24"/>
        </w:rPr>
        <w:t>O benefício de que trata o item anterior não eximirá a microempresa, a empresa de pequeno porte, da apresentação de todos os documentos, ainda que apresentem alguma restrição.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8.9.2 - </w:t>
      </w:r>
      <w:r w:rsidRPr="00C96F36">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8.10 - </w:t>
      </w:r>
      <w:r w:rsidRPr="00C96F36">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A11754" w:rsidRPr="00C96F36" w:rsidRDefault="00A11754" w:rsidP="00B53E30">
      <w:pPr>
        <w:pStyle w:val="Cabealho"/>
        <w:tabs>
          <w:tab w:val="clear" w:pos="4419"/>
          <w:tab w:val="clear" w:pos="8838"/>
        </w:tabs>
        <w:jc w:val="both"/>
        <w:rPr>
          <w:color w:val="000000" w:themeColor="text1"/>
          <w:sz w:val="24"/>
          <w:szCs w:val="24"/>
        </w:rPr>
      </w:pPr>
    </w:p>
    <w:p w:rsidR="00A11754" w:rsidRPr="00C96F36" w:rsidRDefault="00A11754" w:rsidP="00B53E30">
      <w:pPr>
        <w:pStyle w:val="Cabealho"/>
        <w:tabs>
          <w:tab w:val="clear" w:pos="4419"/>
          <w:tab w:val="clear" w:pos="8838"/>
        </w:tabs>
        <w:jc w:val="both"/>
        <w:rPr>
          <w:bCs/>
          <w:color w:val="000000" w:themeColor="text1"/>
          <w:sz w:val="24"/>
          <w:szCs w:val="24"/>
        </w:rPr>
      </w:pPr>
      <w:r w:rsidRPr="00C96F36">
        <w:rPr>
          <w:b/>
          <w:bCs/>
          <w:color w:val="000000" w:themeColor="text1"/>
          <w:sz w:val="24"/>
          <w:szCs w:val="24"/>
        </w:rPr>
        <w:t>8.11</w:t>
      </w:r>
      <w:r w:rsidRPr="00C96F36">
        <w:rPr>
          <w:b/>
          <w:color w:val="000000" w:themeColor="text1"/>
          <w:sz w:val="24"/>
          <w:szCs w:val="24"/>
        </w:rPr>
        <w:t xml:space="preserve">- </w:t>
      </w:r>
      <w:r w:rsidRPr="00C96F36">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w:t>
      </w:r>
      <w:r w:rsidR="00A20FBC" w:rsidRPr="00C96F36">
        <w:rPr>
          <w:bCs/>
          <w:color w:val="000000" w:themeColor="text1"/>
          <w:sz w:val="24"/>
          <w:szCs w:val="24"/>
        </w:rPr>
        <w:t>o</w:t>
      </w:r>
      <w:r w:rsidRPr="00C96F36">
        <w:rPr>
          <w:bCs/>
          <w:color w:val="000000" w:themeColor="text1"/>
          <w:sz w:val="24"/>
          <w:szCs w:val="24"/>
        </w:rPr>
        <w:t xml:space="preserve"> Pregoeir</w:t>
      </w:r>
      <w:r w:rsidR="00A20FBC" w:rsidRPr="00C96F36">
        <w:rPr>
          <w:bCs/>
          <w:color w:val="000000" w:themeColor="text1"/>
          <w:sz w:val="24"/>
          <w:szCs w:val="24"/>
        </w:rPr>
        <w:t>o</w:t>
      </w:r>
      <w:r w:rsidRPr="00C96F36">
        <w:rPr>
          <w:bCs/>
          <w:color w:val="000000" w:themeColor="text1"/>
          <w:sz w:val="24"/>
          <w:szCs w:val="24"/>
        </w:rPr>
        <w:t xml:space="preserve"> ou Equipe de Apoio. A Autenticidade do documento poderá ainda, ser verificada, pela Equipe de Apoio, através de consulta via Internet aos “sites” dos órgãos emitentes dos documentos.</w:t>
      </w:r>
    </w:p>
    <w:p w:rsidR="00A11754" w:rsidRPr="00C96F36" w:rsidRDefault="00A11754" w:rsidP="00B53E30">
      <w:pPr>
        <w:pStyle w:val="Cabealho"/>
        <w:tabs>
          <w:tab w:val="clear" w:pos="4419"/>
          <w:tab w:val="clear" w:pos="8838"/>
        </w:tabs>
        <w:ind w:left="180"/>
        <w:jc w:val="both"/>
        <w:rPr>
          <w:bCs/>
          <w:color w:val="000000" w:themeColor="text1"/>
          <w:sz w:val="24"/>
          <w:szCs w:val="24"/>
        </w:rPr>
      </w:pPr>
    </w:p>
    <w:p w:rsidR="00A11754" w:rsidRPr="00C96F36" w:rsidRDefault="00A11754" w:rsidP="00B53E30">
      <w:pPr>
        <w:pStyle w:val="Cabealho"/>
        <w:tabs>
          <w:tab w:val="clear" w:pos="4419"/>
          <w:tab w:val="clear" w:pos="8838"/>
        </w:tabs>
        <w:jc w:val="both"/>
        <w:rPr>
          <w:bCs/>
          <w:color w:val="000000" w:themeColor="text1"/>
          <w:sz w:val="24"/>
          <w:szCs w:val="24"/>
        </w:rPr>
      </w:pPr>
      <w:r w:rsidRPr="00C96F36">
        <w:rPr>
          <w:b/>
          <w:bCs/>
          <w:color w:val="000000" w:themeColor="text1"/>
          <w:sz w:val="24"/>
          <w:szCs w:val="24"/>
        </w:rPr>
        <w:t>8.12-</w:t>
      </w:r>
      <w:r w:rsidRPr="00C96F36">
        <w:rPr>
          <w:bCs/>
          <w:color w:val="000000" w:themeColor="text1"/>
          <w:sz w:val="24"/>
          <w:szCs w:val="24"/>
        </w:rPr>
        <w:t xml:space="preserve"> A referida autenticação pel</w:t>
      </w:r>
      <w:r w:rsidR="00A20FBC" w:rsidRPr="00C96F36">
        <w:rPr>
          <w:bCs/>
          <w:color w:val="000000" w:themeColor="text1"/>
          <w:sz w:val="24"/>
          <w:szCs w:val="24"/>
        </w:rPr>
        <w:t>o</w:t>
      </w:r>
      <w:r w:rsidRPr="00C96F36">
        <w:rPr>
          <w:bCs/>
          <w:color w:val="000000" w:themeColor="text1"/>
          <w:sz w:val="24"/>
          <w:szCs w:val="24"/>
        </w:rPr>
        <w:t xml:space="preserve"> Pregoeir</w:t>
      </w:r>
      <w:r w:rsidR="00A20FBC" w:rsidRPr="00C96F36">
        <w:rPr>
          <w:bCs/>
          <w:color w:val="000000" w:themeColor="text1"/>
          <w:sz w:val="24"/>
          <w:szCs w:val="24"/>
        </w:rPr>
        <w:t>o</w:t>
      </w:r>
      <w:r w:rsidRPr="00C96F36">
        <w:rPr>
          <w:bCs/>
          <w:color w:val="000000" w:themeColor="text1"/>
          <w:sz w:val="24"/>
          <w:szCs w:val="24"/>
        </w:rPr>
        <w:t xml:space="preserve"> dos documentos de habilitação do certame licitatório só poderá ser feita até 01 (hum) dia antes da abertura das propostas, não podendo ser autenticado nenhum tipo de documento no dia do pregão.</w:t>
      </w:r>
    </w:p>
    <w:p w:rsidR="00A11754" w:rsidRPr="00C96F36" w:rsidRDefault="00A11754" w:rsidP="00B53E30">
      <w:pPr>
        <w:pStyle w:val="Cabealho"/>
        <w:tabs>
          <w:tab w:val="clear" w:pos="4419"/>
          <w:tab w:val="clear" w:pos="8838"/>
        </w:tabs>
        <w:jc w:val="both"/>
        <w:rPr>
          <w:bCs/>
          <w:color w:val="000000" w:themeColor="text1"/>
          <w:sz w:val="24"/>
          <w:szCs w:val="24"/>
        </w:rPr>
      </w:pPr>
    </w:p>
    <w:p w:rsidR="00A11754" w:rsidRPr="00C96F36" w:rsidRDefault="00A11754" w:rsidP="00B53E30">
      <w:pPr>
        <w:pStyle w:val="Cabealho"/>
        <w:tabs>
          <w:tab w:val="clear" w:pos="4419"/>
          <w:tab w:val="clear" w:pos="8838"/>
        </w:tabs>
        <w:jc w:val="both"/>
        <w:rPr>
          <w:bCs/>
          <w:color w:val="000000" w:themeColor="text1"/>
          <w:sz w:val="24"/>
          <w:szCs w:val="24"/>
        </w:rPr>
      </w:pPr>
      <w:r w:rsidRPr="00C96F36">
        <w:rPr>
          <w:b/>
          <w:bCs/>
          <w:color w:val="000000" w:themeColor="text1"/>
          <w:sz w:val="24"/>
          <w:szCs w:val="24"/>
        </w:rPr>
        <w:t>8.13</w:t>
      </w:r>
      <w:r w:rsidRPr="00C96F36">
        <w:rPr>
          <w:b/>
          <w:color w:val="000000" w:themeColor="text1"/>
          <w:sz w:val="24"/>
          <w:szCs w:val="24"/>
        </w:rPr>
        <w:t xml:space="preserve">- </w:t>
      </w:r>
      <w:r w:rsidRPr="00C96F36">
        <w:rPr>
          <w:bCs/>
          <w:color w:val="000000" w:themeColor="text1"/>
          <w:sz w:val="24"/>
          <w:szCs w:val="24"/>
        </w:rPr>
        <w:t>Não serão aceitos protocolos de entrega ou solicitação de documentos em substituição aos documentos requeridos no presente Edital e seus anexos.</w:t>
      </w:r>
    </w:p>
    <w:p w:rsidR="00A11754" w:rsidRPr="00C96F36" w:rsidRDefault="00A11754"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   </w:t>
      </w:r>
    </w:p>
    <w:p w:rsidR="00A11754" w:rsidRPr="00C96F36" w:rsidRDefault="00A11754" w:rsidP="00B53E30">
      <w:pPr>
        <w:pStyle w:val="Cabealho"/>
        <w:tabs>
          <w:tab w:val="clear" w:pos="4419"/>
          <w:tab w:val="clear" w:pos="8838"/>
        </w:tabs>
        <w:jc w:val="both"/>
        <w:rPr>
          <w:color w:val="000000" w:themeColor="text1"/>
          <w:sz w:val="24"/>
          <w:szCs w:val="24"/>
        </w:rPr>
      </w:pPr>
      <w:r w:rsidRPr="00C96F36">
        <w:rPr>
          <w:b/>
          <w:bCs/>
          <w:color w:val="000000" w:themeColor="text1"/>
          <w:sz w:val="24"/>
          <w:szCs w:val="24"/>
        </w:rPr>
        <w:t>8.14</w:t>
      </w:r>
      <w:r w:rsidRPr="00C96F36">
        <w:rPr>
          <w:b/>
          <w:color w:val="000000" w:themeColor="text1"/>
          <w:sz w:val="24"/>
          <w:szCs w:val="24"/>
        </w:rPr>
        <w:t xml:space="preserve">- </w:t>
      </w:r>
      <w:r w:rsidRPr="00C96F36">
        <w:rPr>
          <w:color w:val="000000" w:themeColor="text1"/>
          <w:sz w:val="24"/>
          <w:szCs w:val="24"/>
        </w:rPr>
        <w:t>Serão inabilitadas as empresas que não satisfizerem as exigências estabelecidas para a</w:t>
      </w:r>
      <w:r w:rsidR="00A20FBC" w:rsidRPr="00C96F36">
        <w:rPr>
          <w:color w:val="000000" w:themeColor="text1"/>
          <w:sz w:val="24"/>
          <w:szCs w:val="24"/>
        </w:rPr>
        <w:t xml:space="preserve"> </w:t>
      </w:r>
      <w:r w:rsidRPr="00C96F36">
        <w:rPr>
          <w:color w:val="000000" w:themeColor="text1"/>
          <w:sz w:val="24"/>
          <w:szCs w:val="24"/>
        </w:rPr>
        <w:t xml:space="preserve">habilitação. </w:t>
      </w:r>
    </w:p>
    <w:p w:rsidR="00A11754" w:rsidRPr="00C96F36" w:rsidRDefault="00A11754" w:rsidP="00B53E30">
      <w:pPr>
        <w:pStyle w:val="Cabealho"/>
        <w:tabs>
          <w:tab w:val="clear" w:pos="4419"/>
          <w:tab w:val="clear" w:pos="8838"/>
        </w:tabs>
        <w:jc w:val="both"/>
        <w:rPr>
          <w:color w:val="000000" w:themeColor="text1"/>
          <w:sz w:val="24"/>
          <w:szCs w:val="24"/>
        </w:rPr>
      </w:pPr>
    </w:p>
    <w:p w:rsidR="00A11754" w:rsidRPr="00C96F36" w:rsidRDefault="00A11754" w:rsidP="00B53E30">
      <w:pPr>
        <w:pStyle w:val="Cabealho"/>
        <w:tabs>
          <w:tab w:val="clear" w:pos="4419"/>
          <w:tab w:val="clear" w:pos="8838"/>
        </w:tabs>
        <w:jc w:val="both"/>
        <w:rPr>
          <w:color w:val="000000" w:themeColor="text1"/>
          <w:sz w:val="24"/>
          <w:szCs w:val="24"/>
        </w:rPr>
      </w:pPr>
      <w:r w:rsidRPr="00C96F36">
        <w:rPr>
          <w:b/>
          <w:color w:val="000000" w:themeColor="text1"/>
          <w:sz w:val="24"/>
          <w:szCs w:val="24"/>
        </w:rPr>
        <w:t>8.15</w:t>
      </w:r>
      <w:r w:rsidRPr="00C96F36">
        <w:rPr>
          <w:color w:val="000000" w:themeColor="text1"/>
          <w:sz w:val="24"/>
          <w:szCs w:val="24"/>
        </w:rPr>
        <w:t xml:space="preserve">-As firmas já </w:t>
      </w:r>
      <w:r w:rsidRPr="00C96F36">
        <w:rPr>
          <w:b/>
          <w:color w:val="000000" w:themeColor="text1"/>
          <w:sz w:val="24"/>
          <w:szCs w:val="24"/>
        </w:rPr>
        <w:t>cadastradas</w:t>
      </w:r>
      <w:r w:rsidRPr="00C96F36">
        <w:rPr>
          <w:color w:val="000000" w:themeColor="text1"/>
          <w:sz w:val="24"/>
          <w:szCs w:val="24"/>
        </w:rPr>
        <w:t xml:space="preserve"> na Prefeitura Municipal de Bom jardim não ficam eximidas de apresentar dentro do envelope Habilitação todas as documentações exigidas no presente edital.</w:t>
      </w:r>
    </w:p>
    <w:p w:rsidR="00A11754" w:rsidRPr="00C96F36" w:rsidRDefault="00A11754" w:rsidP="00B53E30">
      <w:pPr>
        <w:pStyle w:val="Cabealho"/>
        <w:tabs>
          <w:tab w:val="clear" w:pos="4419"/>
          <w:tab w:val="clear" w:pos="8838"/>
        </w:tabs>
        <w:jc w:val="both"/>
        <w:rPr>
          <w:color w:val="000000" w:themeColor="text1"/>
          <w:sz w:val="24"/>
          <w:szCs w:val="24"/>
        </w:rPr>
      </w:pPr>
    </w:p>
    <w:p w:rsidR="00A11754" w:rsidRPr="00C96F36" w:rsidRDefault="00A11754"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8.16-</w:t>
      </w:r>
      <w:r w:rsidRPr="00C96F36">
        <w:rPr>
          <w:color w:val="000000" w:themeColor="text1"/>
          <w:sz w:val="24"/>
          <w:szCs w:val="24"/>
        </w:rPr>
        <w:t xml:space="preserve">As Certidões Negativas de Débitos (CND) Apresentadas sem </w:t>
      </w:r>
      <w:r w:rsidR="00A20FBC" w:rsidRPr="00C96F36">
        <w:rPr>
          <w:color w:val="000000" w:themeColor="text1"/>
          <w:sz w:val="24"/>
          <w:szCs w:val="24"/>
        </w:rPr>
        <w:t>indicação do prazo de validade</w:t>
      </w:r>
      <w:r w:rsidR="004E52F6" w:rsidRPr="00C96F36">
        <w:rPr>
          <w:color w:val="000000" w:themeColor="text1"/>
          <w:sz w:val="24"/>
          <w:szCs w:val="24"/>
        </w:rPr>
        <w:t>,</w:t>
      </w:r>
      <w:r w:rsidR="00A20FBC" w:rsidRPr="00C96F36">
        <w:rPr>
          <w:color w:val="000000" w:themeColor="text1"/>
          <w:sz w:val="24"/>
          <w:szCs w:val="24"/>
        </w:rPr>
        <w:t xml:space="preserve"> serão</w:t>
      </w:r>
      <w:r w:rsidRPr="00C96F36">
        <w:rPr>
          <w:color w:val="000000" w:themeColor="text1"/>
          <w:sz w:val="24"/>
          <w:szCs w:val="24"/>
        </w:rPr>
        <w:t xml:space="preserve"> consideradas como válidas por 90 (noventa) dias a contar da data de sua expedição.</w:t>
      </w:r>
    </w:p>
    <w:p w:rsidR="008A6E70" w:rsidRPr="00C96F36" w:rsidRDefault="008A6E70" w:rsidP="00B53E30">
      <w:pPr>
        <w:pStyle w:val="Cabealho"/>
        <w:tabs>
          <w:tab w:val="clear" w:pos="4419"/>
          <w:tab w:val="clear" w:pos="8838"/>
        </w:tabs>
        <w:jc w:val="both"/>
        <w:rPr>
          <w:bCs/>
          <w:color w:val="000000" w:themeColor="text1"/>
          <w:sz w:val="24"/>
          <w:szCs w:val="24"/>
        </w:rPr>
      </w:pPr>
    </w:p>
    <w:p w:rsidR="008A6E70" w:rsidRPr="00C96F36" w:rsidRDefault="00B53E3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 xml:space="preserve">  </w:t>
      </w:r>
      <w:r w:rsidR="008A6E70" w:rsidRPr="00C96F36">
        <w:rPr>
          <w:b/>
          <w:color w:val="000000" w:themeColor="text1"/>
          <w:sz w:val="24"/>
          <w:szCs w:val="24"/>
        </w:rPr>
        <w:t>9. - DO JULGAMENTO:</w:t>
      </w:r>
    </w:p>
    <w:p w:rsidR="008A6E70" w:rsidRPr="00C96F36" w:rsidRDefault="008A6E70" w:rsidP="00B53E30">
      <w:pPr>
        <w:pStyle w:val="Cabealho"/>
        <w:tabs>
          <w:tab w:val="clear" w:pos="4419"/>
          <w:tab w:val="clear" w:pos="8838"/>
        </w:tabs>
        <w:jc w:val="both"/>
        <w:rPr>
          <w:bCs/>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w:t>
      </w:r>
      <w:r w:rsidRPr="00C96F36">
        <w:rPr>
          <w:b/>
          <w:bCs/>
          <w:color w:val="000000" w:themeColor="text1"/>
          <w:sz w:val="24"/>
          <w:szCs w:val="24"/>
        </w:rPr>
        <w:t>-</w:t>
      </w:r>
      <w:r w:rsidRPr="00C96F36">
        <w:rPr>
          <w:color w:val="000000" w:themeColor="text1"/>
          <w:sz w:val="24"/>
          <w:szCs w:val="24"/>
        </w:rPr>
        <w:t xml:space="preserve">No local dia e hora previstos neste edital, em sessão pública, deverão comparecer as licitantes, com a declaração </w:t>
      </w:r>
      <w:r w:rsidR="00332A2E" w:rsidRPr="00C96F36">
        <w:rPr>
          <w:color w:val="000000" w:themeColor="text1"/>
          <w:sz w:val="24"/>
          <w:szCs w:val="24"/>
        </w:rPr>
        <w:t xml:space="preserve">de fatos impeditivos </w:t>
      </w:r>
      <w:r w:rsidRPr="00C96F36">
        <w:rPr>
          <w:color w:val="000000" w:themeColor="text1"/>
          <w:sz w:val="24"/>
          <w:szCs w:val="24"/>
        </w:rPr>
        <w:t xml:space="preserve">mencionada no </w:t>
      </w:r>
      <w:r w:rsidR="002D2F86" w:rsidRPr="00C96F36">
        <w:rPr>
          <w:color w:val="000000" w:themeColor="text1"/>
          <w:sz w:val="24"/>
          <w:szCs w:val="24"/>
        </w:rPr>
        <w:t>(ANEXO III)</w:t>
      </w:r>
      <w:r w:rsidRPr="00C96F36">
        <w:rPr>
          <w:b/>
          <w:bCs/>
          <w:color w:val="000000" w:themeColor="text1"/>
          <w:sz w:val="24"/>
          <w:szCs w:val="24"/>
        </w:rPr>
        <w:t xml:space="preserve"> e os envelopes PROPOSTA E HABILITAÇÃO</w:t>
      </w:r>
      <w:r w:rsidRPr="00C96F36">
        <w:rPr>
          <w:color w:val="000000" w:themeColor="text1"/>
          <w:sz w:val="24"/>
          <w:szCs w:val="24"/>
        </w:rPr>
        <w:t>, apresentados na forma anteriormente definida;</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9.2</w:t>
      </w:r>
      <w:r w:rsidRPr="00C96F36">
        <w:rPr>
          <w:b/>
          <w:bCs/>
          <w:color w:val="000000" w:themeColor="text1"/>
          <w:sz w:val="24"/>
          <w:szCs w:val="24"/>
        </w:rPr>
        <w:t xml:space="preserve">- </w:t>
      </w:r>
      <w:r w:rsidRPr="00C96F36">
        <w:rPr>
          <w:color w:val="000000" w:themeColor="text1"/>
          <w:sz w:val="24"/>
          <w:szCs w:val="24"/>
        </w:rPr>
        <w:t>O julgamento do certame será realizado em uma ou mais sessões públicas; sempre com a lavratura da respectiva ata circunstanciada, assinada pelas lici</w:t>
      </w:r>
      <w:r w:rsidR="004E52F6" w:rsidRPr="00C96F36">
        <w:rPr>
          <w:color w:val="000000" w:themeColor="text1"/>
          <w:sz w:val="24"/>
          <w:szCs w:val="24"/>
        </w:rPr>
        <w:t>tantes presentes, pelo Pregoeiro</w:t>
      </w:r>
      <w:r w:rsidRPr="00C96F36">
        <w:rPr>
          <w:color w:val="000000" w:themeColor="text1"/>
          <w:sz w:val="24"/>
          <w:szCs w:val="24"/>
        </w:rPr>
        <w:t xml:space="preserve"> e demais membros da equipe de apoio;</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9.3</w:t>
      </w:r>
      <w:r w:rsidRPr="00C96F36">
        <w:rPr>
          <w:b/>
          <w:bCs/>
          <w:color w:val="000000" w:themeColor="text1"/>
          <w:sz w:val="24"/>
          <w:szCs w:val="24"/>
        </w:rPr>
        <w:t>-</w:t>
      </w:r>
      <w:r w:rsidRPr="00C96F36">
        <w:rPr>
          <w:color w:val="000000" w:themeColor="text1"/>
          <w:sz w:val="24"/>
          <w:szCs w:val="24"/>
        </w:rPr>
        <w:t xml:space="preserve">Após a fase de credenciamento das licitantes, na forma do disposto no </w:t>
      </w:r>
      <w:r w:rsidRPr="00C96F36">
        <w:rPr>
          <w:b/>
          <w:bCs/>
          <w:color w:val="000000" w:themeColor="text1"/>
          <w:sz w:val="24"/>
          <w:szCs w:val="24"/>
        </w:rPr>
        <w:t xml:space="preserve">item 6, </w:t>
      </w:r>
      <w:r w:rsidR="004E52F6" w:rsidRPr="00C96F36">
        <w:rPr>
          <w:b/>
          <w:bCs/>
          <w:color w:val="000000" w:themeColor="text1"/>
          <w:sz w:val="24"/>
          <w:szCs w:val="24"/>
        </w:rPr>
        <w:t>o</w:t>
      </w:r>
      <w:r w:rsidR="004E52F6" w:rsidRPr="00C96F36">
        <w:rPr>
          <w:color w:val="000000" w:themeColor="text1"/>
          <w:sz w:val="24"/>
          <w:szCs w:val="24"/>
        </w:rPr>
        <w:t xml:space="preserve"> Pregoeiro</w:t>
      </w:r>
      <w:r w:rsidRPr="00C96F36">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b/>
          <w:bCs/>
          <w:color w:val="000000" w:themeColor="text1"/>
          <w:sz w:val="24"/>
          <w:szCs w:val="24"/>
        </w:rPr>
      </w:pPr>
      <w:r w:rsidRPr="00C96F36">
        <w:rPr>
          <w:color w:val="000000" w:themeColor="text1"/>
          <w:sz w:val="24"/>
          <w:szCs w:val="24"/>
        </w:rPr>
        <w:t>9.4</w:t>
      </w:r>
      <w:r w:rsidRPr="00C96F36">
        <w:rPr>
          <w:b/>
          <w:bCs/>
          <w:color w:val="000000" w:themeColor="text1"/>
          <w:sz w:val="24"/>
          <w:szCs w:val="24"/>
        </w:rPr>
        <w:t>-</w:t>
      </w:r>
      <w:r w:rsidRPr="00C96F36">
        <w:rPr>
          <w:color w:val="000000" w:themeColor="text1"/>
          <w:sz w:val="24"/>
          <w:szCs w:val="24"/>
        </w:rPr>
        <w:t xml:space="preserve">Para julgamento e classificação das propostas será adotado o critério de </w:t>
      </w:r>
      <w:r w:rsidR="00FC3531" w:rsidRPr="00C96F36">
        <w:rPr>
          <w:b/>
          <w:bCs/>
          <w:color w:val="000000" w:themeColor="text1"/>
          <w:sz w:val="24"/>
          <w:szCs w:val="24"/>
        </w:rPr>
        <w:t>MENOR PREÇO</w:t>
      </w:r>
      <w:r w:rsidR="004E52F6" w:rsidRPr="00C96F36">
        <w:rPr>
          <w:b/>
          <w:bCs/>
          <w:color w:val="000000" w:themeColor="text1"/>
          <w:sz w:val="24"/>
          <w:szCs w:val="24"/>
        </w:rPr>
        <w:t xml:space="preserve"> </w:t>
      </w:r>
      <w:r w:rsidR="00B42249" w:rsidRPr="00C96F36">
        <w:rPr>
          <w:b/>
          <w:bCs/>
          <w:color w:val="000000" w:themeColor="text1"/>
          <w:sz w:val="24"/>
          <w:szCs w:val="24"/>
        </w:rPr>
        <w:t xml:space="preserve">POR </w:t>
      </w:r>
      <w:r w:rsidR="00521E97" w:rsidRPr="00C96F36">
        <w:rPr>
          <w:b/>
          <w:bCs/>
          <w:color w:val="000000" w:themeColor="text1"/>
          <w:sz w:val="24"/>
          <w:szCs w:val="24"/>
        </w:rPr>
        <w:t>ITEM</w:t>
      </w:r>
      <w:r w:rsidRPr="00C96F36">
        <w:rPr>
          <w:b/>
          <w:bCs/>
          <w:color w:val="000000" w:themeColor="text1"/>
          <w:sz w:val="24"/>
          <w:szCs w:val="24"/>
        </w:rPr>
        <w:t>.</w:t>
      </w:r>
    </w:p>
    <w:p w:rsidR="004E52F6" w:rsidRPr="00C96F36" w:rsidRDefault="004E52F6" w:rsidP="00B53E30">
      <w:pPr>
        <w:pStyle w:val="Cabealho"/>
        <w:tabs>
          <w:tab w:val="clear" w:pos="4419"/>
          <w:tab w:val="clear" w:pos="8838"/>
        </w:tabs>
        <w:ind w:left="180"/>
        <w:jc w:val="both"/>
        <w:rPr>
          <w:b/>
          <w:bCs/>
          <w:color w:val="000000" w:themeColor="text1"/>
          <w:sz w:val="24"/>
          <w:szCs w:val="24"/>
        </w:rPr>
      </w:pPr>
    </w:p>
    <w:p w:rsidR="00B244FB" w:rsidRPr="00C96F36" w:rsidRDefault="00B244FB" w:rsidP="00B53E30">
      <w:pPr>
        <w:autoSpaceDE w:val="0"/>
        <w:autoSpaceDN w:val="0"/>
        <w:adjustRightInd w:val="0"/>
        <w:ind w:left="142"/>
        <w:jc w:val="both"/>
        <w:rPr>
          <w:i/>
          <w:color w:val="000000" w:themeColor="text1"/>
          <w:sz w:val="24"/>
          <w:szCs w:val="24"/>
        </w:rPr>
      </w:pPr>
      <w:r w:rsidRPr="00C96F36">
        <w:rPr>
          <w:b/>
          <w:bCs/>
          <w:color w:val="000000" w:themeColor="text1"/>
          <w:sz w:val="24"/>
          <w:szCs w:val="24"/>
        </w:rPr>
        <w:t xml:space="preserve">9.4.1- </w:t>
      </w:r>
      <w:r w:rsidRPr="00C96F36">
        <w:rPr>
          <w:color w:val="000000" w:themeColor="text1"/>
          <w:sz w:val="24"/>
          <w:szCs w:val="24"/>
        </w:rPr>
        <w:t xml:space="preserve">Serão desclassificadas as propostas que não atenderem às exigências do presente edital, que apresentarem preços manifestamente inexeqüíveis e </w:t>
      </w:r>
      <w:r w:rsidRPr="00C96F36">
        <w:rPr>
          <w:i/>
          <w:color w:val="000000" w:themeColor="text1"/>
          <w:sz w:val="24"/>
          <w:szCs w:val="24"/>
        </w:rPr>
        <w:t xml:space="preserve">preços </w:t>
      </w:r>
      <w:r w:rsidR="00B42249" w:rsidRPr="00C96F36">
        <w:rPr>
          <w:i/>
          <w:color w:val="000000" w:themeColor="text1"/>
          <w:sz w:val="24"/>
          <w:szCs w:val="24"/>
        </w:rPr>
        <w:t>unitários</w:t>
      </w:r>
      <w:r w:rsidRPr="00C96F36">
        <w:rPr>
          <w:i/>
          <w:color w:val="000000" w:themeColor="text1"/>
          <w:sz w:val="24"/>
          <w:szCs w:val="24"/>
        </w:rPr>
        <w:t xml:space="preserve"> superiores ao estimado pela administração.</w:t>
      </w:r>
    </w:p>
    <w:p w:rsidR="00B244FB" w:rsidRPr="00C96F36" w:rsidRDefault="00B244FB" w:rsidP="00B53E30">
      <w:pPr>
        <w:autoSpaceDE w:val="0"/>
        <w:autoSpaceDN w:val="0"/>
        <w:adjustRightInd w:val="0"/>
        <w:jc w:val="both"/>
        <w:rPr>
          <w:i/>
          <w:color w:val="000000" w:themeColor="text1"/>
          <w:sz w:val="24"/>
          <w:szCs w:val="24"/>
        </w:rPr>
      </w:pPr>
    </w:p>
    <w:p w:rsidR="00B244FB" w:rsidRPr="00C96F36" w:rsidRDefault="00B244FB" w:rsidP="00B53E30">
      <w:pPr>
        <w:pStyle w:val="Cabealho"/>
        <w:tabs>
          <w:tab w:val="clear" w:pos="4419"/>
          <w:tab w:val="clear" w:pos="8838"/>
        </w:tabs>
        <w:ind w:left="180"/>
        <w:jc w:val="both"/>
        <w:rPr>
          <w:color w:val="000000" w:themeColor="text1"/>
          <w:sz w:val="24"/>
          <w:szCs w:val="24"/>
        </w:rPr>
      </w:pPr>
      <w:r w:rsidRPr="00C96F36">
        <w:rPr>
          <w:b/>
          <w:color w:val="000000" w:themeColor="text1"/>
          <w:sz w:val="24"/>
          <w:szCs w:val="24"/>
        </w:rPr>
        <w:t>9.4.2-</w:t>
      </w:r>
      <w:r w:rsidRPr="00C96F36">
        <w:rPr>
          <w:i/>
          <w:color w:val="000000" w:themeColor="text1"/>
          <w:sz w:val="24"/>
          <w:szCs w:val="24"/>
        </w:rPr>
        <w:t xml:space="preserve"> </w:t>
      </w:r>
      <w:r w:rsidRPr="00C96F36">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C96F36">
        <w:rPr>
          <w:rStyle w:val="apple-converted-space"/>
          <w:color w:val="000000" w:themeColor="text1"/>
          <w:sz w:val="24"/>
          <w:szCs w:val="24"/>
        </w:rPr>
        <w:t> </w:t>
      </w:r>
      <w:r w:rsidRPr="00C96F36">
        <w:rPr>
          <w:b/>
          <w:bCs/>
          <w:color w:val="000000" w:themeColor="text1"/>
          <w:sz w:val="24"/>
          <w:szCs w:val="24"/>
          <w:bdr w:val="none" w:sz="0" w:space="0" w:color="auto" w:frame="1"/>
        </w:rPr>
        <w:t>a)</w:t>
      </w:r>
      <w:r w:rsidRPr="00C96F36">
        <w:rPr>
          <w:rStyle w:val="apple-converted-space"/>
          <w:color w:val="000000" w:themeColor="text1"/>
          <w:sz w:val="24"/>
          <w:szCs w:val="24"/>
        </w:rPr>
        <w:t> </w:t>
      </w:r>
      <w:r w:rsidRPr="00C96F36">
        <w:rPr>
          <w:color w:val="000000" w:themeColor="text1"/>
          <w:sz w:val="24"/>
          <w:szCs w:val="24"/>
        </w:rPr>
        <w:t>média aritmética dos valores das propostas superiores a 50% (cinqüenta por cento) do valor orçado pela Administração, ou</w:t>
      </w:r>
      <w:r w:rsidRPr="00C96F36">
        <w:rPr>
          <w:rStyle w:val="apple-converted-space"/>
          <w:color w:val="000000" w:themeColor="text1"/>
          <w:sz w:val="24"/>
          <w:szCs w:val="24"/>
        </w:rPr>
        <w:t> </w:t>
      </w:r>
      <w:r w:rsidRPr="00C96F36">
        <w:rPr>
          <w:b/>
          <w:bCs/>
          <w:color w:val="000000" w:themeColor="text1"/>
          <w:sz w:val="24"/>
          <w:szCs w:val="24"/>
          <w:bdr w:val="none" w:sz="0" w:space="0" w:color="auto" w:frame="1"/>
        </w:rPr>
        <w:t>b)</w:t>
      </w:r>
      <w:r w:rsidRPr="00C96F36">
        <w:rPr>
          <w:rStyle w:val="apple-converted-space"/>
          <w:color w:val="000000" w:themeColor="text1"/>
          <w:sz w:val="24"/>
          <w:szCs w:val="24"/>
        </w:rPr>
        <w:t> </w:t>
      </w:r>
      <w:r w:rsidRPr="00C96F36">
        <w:rPr>
          <w:color w:val="000000" w:themeColor="text1"/>
          <w:sz w:val="24"/>
          <w:szCs w:val="24"/>
        </w:rPr>
        <w:t xml:space="preserve">valor orçado pela Administração. Bem como, </w:t>
      </w:r>
      <w:r w:rsidRPr="00C96F36">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9.5</w:t>
      </w:r>
      <w:r w:rsidRPr="00C96F36">
        <w:rPr>
          <w:b/>
          <w:bCs/>
          <w:color w:val="000000" w:themeColor="text1"/>
          <w:sz w:val="24"/>
          <w:szCs w:val="24"/>
        </w:rPr>
        <w:t>-</w:t>
      </w:r>
      <w:r w:rsidR="004E52F6" w:rsidRPr="00C96F36">
        <w:rPr>
          <w:b/>
          <w:bCs/>
          <w:color w:val="000000" w:themeColor="text1"/>
          <w:sz w:val="24"/>
          <w:szCs w:val="24"/>
        </w:rPr>
        <w:t xml:space="preserve"> </w:t>
      </w:r>
      <w:r w:rsidR="004E52F6" w:rsidRPr="00C96F36">
        <w:rPr>
          <w:color w:val="000000" w:themeColor="text1"/>
          <w:sz w:val="24"/>
          <w:szCs w:val="24"/>
        </w:rPr>
        <w:t>Pode</w:t>
      </w:r>
      <w:r w:rsidRPr="00C96F36">
        <w:rPr>
          <w:color w:val="000000" w:themeColor="text1"/>
          <w:sz w:val="24"/>
          <w:szCs w:val="24"/>
        </w:rPr>
        <w:t>rão</w:t>
      </w:r>
      <w:r w:rsidR="004E52F6" w:rsidRPr="00C96F36">
        <w:rPr>
          <w:color w:val="000000" w:themeColor="text1"/>
          <w:sz w:val="24"/>
          <w:szCs w:val="24"/>
        </w:rPr>
        <w:t xml:space="preserve"> ser </w:t>
      </w:r>
      <w:r w:rsidRPr="00C96F36">
        <w:rPr>
          <w:color w:val="000000" w:themeColor="text1"/>
          <w:sz w:val="24"/>
          <w:szCs w:val="24"/>
        </w:rPr>
        <w:t>qualificados pel</w:t>
      </w:r>
      <w:r w:rsidR="004E52F6" w:rsidRPr="00C96F36">
        <w:rPr>
          <w:color w:val="000000" w:themeColor="text1"/>
          <w:sz w:val="24"/>
          <w:szCs w:val="24"/>
        </w:rPr>
        <w:t>o</w:t>
      </w:r>
      <w:r w:rsidRPr="00C96F36">
        <w:rPr>
          <w:color w:val="000000" w:themeColor="text1"/>
          <w:sz w:val="24"/>
          <w:szCs w:val="24"/>
        </w:rPr>
        <w:t xml:space="preserve"> Pregoeir</w:t>
      </w:r>
      <w:r w:rsidR="004E52F6" w:rsidRPr="00C96F36">
        <w:rPr>
          <w:color w:val="000000" w:themeColor="text1"/>
          <w:sz w:val="24"/>
          <w:szCs w:val="24"/>
        </w:rPr>
        <w:t>o,</w:t>
      </w:r>
      <w:r w:rsidRPr="00C96F36">
        <w:rPr>
          <w:color w:val="000000" w:themeColor="text1"/>
          <w:sz w:val="24"/>
          <w:szCs w:val="24"/>
        </w:rPr>
        <w:t xml:space="preserve"> para ingresso na fase de lances o autor da proposta de menor preço </w:t>
      </w:r>
      <w:r w:rsidR="00521E97" w:rsidRPr="00C96F36">
        <w:rPr>
          <w:color w:val="000000" w:themeColor="text1"/>
          <w:sz w:val="24"/>
          <w:szCs w:val="24"/>
        </w:rPr>
        <w:t>unitário</w:t>
      </w:r>
      <w:r w:rsidRPr="00C96F36">
        <w:rPr>
          <w:color w:val="000000" w:themeColor="text1"/>
          <w:sz w:val="24"/>
          <w:szCs w:val="24"/>
        </w:rPr>
        <w:t xml:space="preserve"> e todos os demais licitantes que tenham apresentado propostas em valores sucessivos e superiores em até 10% (dez por cento) à de menor preço por item.</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9.6</w:t>
      </w:r>
      <w:r w:rsidRPr="00C96F36">
        <w:rPr>
          <w:b/>
          <w:bCs/>
          <w:color w:val="000000" w:themeColor="text1"/>
          <w:sz w:val="24"/>
          <w:szCs w:val="24"/>
        </w:rPr>
        <w:t>-</w:t>
      </w:r>
      <w:r w:rsidR="004E52F6" w:rsidRPr="00C96F36">
        <w:rPr>
          <w:b/>
          <w:bCs/>
          <w:color w:val="000000" w:themeColor="text1"/>
          <w:sz w:val="24"/>
          <w:szCs w:val="24"/>
        </w:rPr>
        <w:t xml:space="preserve"> </w:t>
      </w:r>
      <w:r w:rsidR="004E52F6" w:rsidRPr="00C96F36">
        <w:rPr>
          <w:bCs/>
          <w:color w:val="000000" w:themeColor="text1"/>
          <w:sz w:val="24"/>
          <w:szCs w:val="24"/>
        </w:rPr>
        <w:t xml:space="preserve">Caso o Pregoeiro </w:t>
      </w:r>
      <w:r w:rsidR="004E52F6" w:rsidRPr="00C96F36">
        <w:rPr>
          <w:color w:val="000000" w:themeColor="text1"/>
          <w:sz w:val="24"/>
          <w:szCs w:val="24"/>
        </w:rPr>
        <w:t xml:space="preserve">utilize o critério da clausula acima e não havendo </w:t>
      </w:r>
      <w:r w:rsidRPr="00C96F36">
        <w:rPr>
          <w:color w:val="000000" w:themeColor="text1"/>
          <w:sz w:val="24"/>
          <w:szCs w:val="24"/>
        </w:rPr>
        <w:t xml:space="preserve">pelo menos 3 (três) ofertas nas condições definidas, </w:t>
      </w:r>
      <w:r w:rsidR="004E52F6" w:rsidRPr="00C96F36">
        <w:rPr>
          <w:color w:val="000000" w:themeColor="text1"/>
          <w:sz w:val="24"/>
          <w:szCs w:val="24"/>
        </w:rPr>
        <w:t>o</w:t>
      </w:r>
      <w:r w:rsidRPr="00C96F36">
        <w:rPr>
          <w:color w:val="000000" w:themeColor="text1"/>
          <w:sz w:val="24"/>
          <w:szCs w:val="24"/>
        </w:rPr>
        <w:t xml:space="preserve"> Pregoeir</w:t>
      </w:r>
      <w:r w:rsidR="004E52F6" w:rsidRPr="00C96F36">
        <w:rPr>
          <w:color w:val="000000" w:themeColor="text1"/>
          <w:sz w:val="24"/>
          <w:szCs w:val="24"/>
        </w:rPr>
        <w:t>o</w:t>
      </w:r>
      <w:r w:rsidRPr="00C96F36">
        <w:rPr>
          <w:color w:val="000000" w:themeColor="text1"/>
          <w:sz w:val="24"/>
          <w:szCs w:val="24"/>
        </w:rPr>
        <w:t xml:space="preserve"> proclamará a qualificação preliminar das licitantes com as três melhores propostas além da licitante que tiver apresentado o menor preço na proposta </w:t>
      </w:r>
      <w:r w:rsidRPr="00C96F36">
        <w:rPr>
          <w:color w:val="000000" w:themeColor="text1"/>
          <w:sz w:val="24"/>
          <w:szCs w:val="24"/>
        </w:rPr>
        <w:lastRenderedPageBreak/>
        <w:t>escrita. Em caso de empate nos preços, será efetuado sorteio para que o limite de 4 ( quatro) licitantes não seja ultrapassado.</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9.7</w:t>
      </w:r>
      <w:r w:rsidRPr="00C96F36">
        <w:rPr>
          <w:b/>
          <w:bCs/>
          <w:color w:val="000000" w:themeColor="text1"/>
          <w:sz w:val="24"/>
          <w:szCs w:val="24"/>
        </w:rPr>
        <w:t>-</w:t>
      </w:r>
      <w:r w:rsidRPr="00C96F36">
        <w:rPr>
          <w:color w:val="000000" w:themeColor="text1"/>
          <w:sz w:val="24"/>
          <w:szCs w:val="24"/>
        </w:rPr>
        <w:t>Caso duas ou mais propostas escritas apresentarem preços iguais, será realizado sorteio, também, para determinação da ordem de oferta dos lances.</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9.8</w:t>
      </w:r>
      <w:r w:rsidRPr="00C96F36">
        <w:rPr>
          <w:bCs/>
          <w:color w:val="000000" w:themeColor="text1"/>
          <w:sz w:val="24"/>
          <w:szCs w:val="24"/>
        </w:rPr>
        <w:t>-</w:t>
      </w:r>
      <w:r w:rsidR="004E52F6" w:rsidRPr="00C96F36">
        <w:rPr>
          <w:bCs/>
          <w:color w:val="000000" w:themeColor="text1"/>
          <w:sz w:val="24"/>
          <w:szCs w:val="24"/>
        </w:rPr>
        <w:t xml:space="preserve"> O</w:t>
      </w:r>
      <w:r w:rsidRPr="00C96F36">
        <w:rPr>
          <w:color w:val="000000" w:themeColor="text1"/>
          <w:sz w:val="24"/>
          <w:szCs w:val="24"/>
        </w:rPr>
        <w:t xml:space="preserve"> Pregoeir</w:t>
      </w:r>
      <w:r w:rsidR="004E52F6" w:rsidRPr="00C96F36">
        <w:rPr>
          <w:color w:val="000000" w:themeColor="text1"/>
          <w:sz w:val="24"/>
          <w:szCs w:val="24"/>
        </w:rPr>
        <w:t>o</w:t>
      </w:r>
      <w:r w:rsidRPr="00C96F36">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9.9</w:t>
      </w:r>
      <w:r w:rsidRPr="00C96F36">
        <w:rPr>
          <w:b/>
          <w:bCs/>
          <w:color w:val="000000" w:themeColor="text1"/>
          <w:sz w:val="24"/>
          <w:szCs w:val="24"/>
        </w:rPr>
        <w:t xml:space="preserve">– </w:t>
      </w:r>
      <w:r w:rsidR="004E52F6" w:rsidRPr="00C96F36">
        <w:rPr>
          <w:bCs/>
          <w:color w:val="000000" w:themeColor="text1"/>
          <w:sz w:val="24"/>
          <w:szCs w:val="24"/>
        </w:rPr>
        <w:t>O</w:t>
      </w:r>
      <w:r w:rsidR="004E52F6" w:rsidRPr="00C96F36">
        <w:rPr>
          <w:color w:val="000000" w:themeColor="text1"/>
          <w:sz w:val="24"/>
          <w:szCs w:val="24"/>
        </w:rPr>
        <w:t xml:space="preserve"> Pregoeiro</w:t>
      </w:r>
      <w:r w:rsidRPr="00C96F36">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9.10</w:t>
      </w:r>
      <w:r w:rsidRPr="00C96F36">
        <w:rPr>
          <w:b/>
          <w:bCs/>
          <w:color w:val="000000" w:themeColor="text1"/>
          <w:sz w:val="24"/>
          <w:szCs w:val="24"/>
        </w:rPr>
        <w:t xml:space="preserve">- </w:t>
      </w:r>
      <w:r w:rsidRPr="00C96F36">
        <w:rPr>
          <w:color w:val="000000" w:themeColor="text1"/>
          <w:sz w:val="24"/>
          <w:szCs w:val="24"/>
        </w:rPr>
        <w:t>Só serão aceitos lances cujos valores sejam inferiores ao último apresentado;</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9.11</w:t>
      </w:r>
      <w:r w:rsidRPr="00C96F36">
        <w:rPr>
          <w:b/>
          <w:bCs/>
          <w:color w:val="000000" w:themeColor="text1"/>
          <w:sz w:val="24"/>
          <w:szCs w:val="24"/>
        </w:rPr>
        <w:t xml:space="preserve">- </w:t>
      </w:r>
      <w:r w:rsidRPr="00C96F36">
        <w:rPr>
          <w:color w:val="000000" w:themeColor="text1"/>
          <w:sz w:val="24"/>
          <w:szCs w:val="24"/>
        </w:rPr>
        <w:t>A desistência de apresentar lance verbal, quando convocada pel</w:t>
      </w:r>
      <w:r w:rsidR="00C85ABB" w:rsidRPr="00C96F36">
        <w:rPr>
          <w:color w:val="000000" w:themeColor="text1"/>
          <w:sz w:val="24"/>
          <w:szCs w:val="24"/>
        </w:rPr>
        <w:t>o</w:t>
      </w:r>
      <w:r w:rsidRPr="00C96F36">
        <w:rPr>
          <w:color w:val="000000" w:themeColor="text1"/>
          <w:sz w:val="24"/>
          <w:szCs w:val="24"/>
        </w:rPr>
        <w:t xml:space="preserve"> Pregoeir</w:t>
      </w:r>
      <w:r w:rsidR="00C85ABB" w:rsidRPr="00C96F36">
        <w:rPr>
          <w:color w:val="000000" w:themeColor="text1"/>
          <w:sz w:val="24"/>
          <w:szCs w:val="24"/>
        </w:rPr>
        <w:t>o</w:t>
      </w:r>
      <w:r w:rsidRPr="00C96F36">
        <w:rPr>
          <w:color w:val="000000" w:themeColor="text1"/>
          <w:sz w:val="24"/>
          <w:szCs w:val="24"/>
        </w:rPr>
        <w:t>, implicará na exclusão da licitante da etapa de lances verbais e na manutenção do último lance apresentado pela licitante para efeito de ordenação das propostas;</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9.12</w:t>
      </w:r>
      <w:r w:rsidRPr="00C96F36">
        <w:rPr>
          <w:b/>
          <w:bCs/>
          <w:color w:val="000000" w:themeColor="text1"/>
          <w:sz w:val="24"/>
          <w:szCs w:val="24"/>
        </w:rPr>
        <w:t xml:space="preserve">- </w:t>
      </w:r>
      <w:r w:rsidRPr="00C96F36">
        <w:rPr>
          <w:color w:val="000000" w:themeColor="text1"/>
          <w:sz w:val="24"/>
          <w:szCs w:val="24"/>
        </w:rPr>
        <w:t>A desistência dos lances já ofertados sujeitará a licitante às penalidades previstas no item 10 (dez) deste Edital.</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9.13</w:t>
      </w:r>
      <w:r w:rsidRPr="00C96F36">
        <w:rPr>
          <w:b/>
          <w:bCs/>
          <w:color w:val="000000" w:themeColor="text1"/>
          <w:sz w:val="24"/>
          <w:szCs w:val="24"/>
        </w:rPr>
        <w:t xml:space="preserve">- </w:t>
      </w:r>
      <w:r w:rsidRPr="00C96F36">
        <w:rPr>
          <w:color w:val="000000" w:themeColor="text1"/>
          <w:sz w:val="24"/>
          <w:szCs w:val="24"/>
        </w:rPr>
        <w:t>O encerramento da etapa competitiva dar-se- á quando,  indagados pel</w:t>
      </w:r>
      <w:r w:rsidR="00D349F0" w:rsidRPr="00C96F36">
        <w:rPr>
          <w:color w:val="000000" w:themeColor="text1"/>
          <w:sz w:val="24"/>
          <w:szCs w:val="24"/>
        </w:rPr>
        <w:t>o</w:t>
      </w:r>
      <w:r w:rsidRPr="00C96F36">
        <w:rPr>
          <w:color w:val="000000" w:themeColor="text1"/>
          <w:sz w:val="24"/>
          <w:szCs w:val="24"/>
        </w:rPr>
        <w:t xml:space="preserve"> Pregoeir</w:t>
      </w:r>
      <w:r w:rsidR="00D349F0" w:rsidRPr="00C96F36">
        <w:rPr>
          <w:color w:val="000000" w:themeColor="text1"/>
          <w:sz w:val="24"/>
          <w:szCs w:val="24"/>
        </w:rPr>
        <w:t>o</w:t>
      </w:r>
      <w:r w:rsidRPr="00C96F36">
        <w:rPr>
          <w:color w:val="000000" w:themeColor="text1"/>
          <w:sz w:val="24"/>
          <w:szCs w:val="24"/>
        </w:rPr>
        <w:t>, as licitantes qualificadas manifestarem seu desinteresse em apresentar novos lances, ou quando encerrado o prazo estipulado na forma do subitem 9.9;</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42"/>
        <w:jc w:val="both"/>
        <w:rPr>
          <w:color w:val="000000" w:themeColor="text1"/>
          <w:sz w:val="24"/>
          <w:szCs w:val="24"/>
        </w:rPr>
      </w:pPr>
      <w:r w:rsidRPr="00C96F36">
        <w:rPr>
          <w:color w:val="000000" w:themeColor="text1"/>
          <w:sz w:val="24"/>
          <w:szCs w:val="24"/>
        </w:rPr>
        <w:t>9.14-</w:t>
      </w:r>
      <w:r w:rsidR="00271F52" w:rsidRPr="00C96F36">
        <w:rPr>
          <w:color w:val="000000" w:themeColor="text1"/>
          <w:sz w:val="24"/>
          <w:szCs w:val="24"/>
        </w:rPr>
        <w:t xml:space="preserve"> </w:t>
      </w:r>
      <w:r w:rsidRPr="00C96F36">
        <w:rPr>
          <w:color w:val="000000" w:themeColor="text1"/>
          <w:sz w:val="24"/>
          <w:szCs w:val="24"/>
        </w:rPr>
        <w:t>Caso não se realize lances verbais, será verificada pel</w:t>
      </w:r>
      <w:r w:rsidR="00271F52" w:rsidRPr="00C96F36">
        <w:rPr>
          <w:color w:val="000000" w:themeColor="text1"/>
          <w:sz w:val="24"/>
          <w:szCs w:val="24"/>
        </w:rPr>
        <w:t>o</w:t>
      </w:r>
      <w:r w:rsidRPr="00C96F36">
        <w:rPr>
          <w:color w:val="000000" w:themeColor="text1"/>
          <w:sz w:val="24"/>
          <w:szCs w:val="24"/>
        </w:rPr>
        <w:t xml:space="preserve"> Pregoeir</w:t>
      </w:r>
      <w:r w:rsidR="00271F52" w:rsidRPr="00C96F36">
        <w:rPr>
          <w:color w:val="000000" w:themeColor="text1"/>
          <w:sz w:val="24"/>
          <w:szCs w:val="24"/>
        </w:rPr>
        <w:t>o</w:t>
      </w:r>
      <w:r w:rsidRPr="00C96F36">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9.15-</w:t>
      </w:r>
      <w:r w:rsidR="00271F52" w:rsidRPr="00C96F36">
        <w:rPr>
          <w:color w:val="000000" w:themeColor="text1"/>
          <w:sz w:val="24"/>
          <w:szCs w:val="24"/>
        </w:rPr>
        <w:t xml:space="preserve"> </w:t>
      </w:r>
      <w:r w:rsidRPr="00C96F36">
        <w:rPr>
          <w:color w:val="000000" w:themeColor="text1"/>
          <w:sz w:val="24"/>
          <w:szCs w:val="24"/>
        </w:rPr>
        <w:t xml:space="preserve">Declarada encerrada a etapa competitiva e ordenadas as propostas, </w:t>
      </w:r>
      <w:r w:rsidR="00271F52" w:rsidRPr="00C96F36">
        <w:rPr>
          <w:color w:val="000000" w:themeColor="text1"/>
          <w:sz w:val="24"/>
          <w:szCs w:val="24"/>
        </w:rPr>
        <w:t>o</w:t>
      </w:r>
      <w:r w:rsidRPr="00C96F36">
        <w:rPr>
          <w:color w:val="000000" w:themeColor="text1"/>
          <w:sz w:val="24"/>
          <w:szCs w:val="24"/>
        </w:rPr>
        <w:t xml:space="preserve"> Pregoeir</w:t>
      </w:r>
      <w:r w:rsidR="00271F52" w:rsidRPr="00C96F36">
        <w:rPr>
          <w:color w:val="000000" w:themeColor="text1"/>
          <w:sz w:val="24"/>
          <w:szCs w:val="24"/>
        </w:rPr>
        <w:t>o</w:t>
      </w:r>
      <w:r w:rsidRPr="00C96F36">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9.16- A microempresa ou a empresa de pequeno porte mais bem classificada, nos termos do art. 44 da Lei Complementar nº 123/2006, com preços iguais ou até 5 %</w:t>
      </w:r>
      <w:r w:rsidR="00271F52" w:rsidRPr="00C96F36">
        <w:rPr>
          <w:color w:val="000000" w:themeColor="text1"/>
          <w:sz w:val="24"/>
          <w:szCs w:val="24"/>
        </w:rPr>
        <w:t xml:space="preserve"> </w:t>
      </w:r>
      <w:r w:rsidRPr="00C96F36">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lastRenderedPageBreak/>
        <w:t xml:space="preserve">9.16.2- O disposto no subitem 9.16 somente se aplicará quando </w:t>
      </w:r>
      <w:r w:rsidRPr="00C96F36">
        <w:rPr>
          <w:b/>
          <w:color w:val="000000" w:themeColor="text1"/>
          <w:sz w:val="24"/>
          <w:szCs w:val="24"/>
        </w:rPr>
        <w:t xml:space="preserve">a melhor oferta inicial  </w:t>
      </w:r>
      <w:r w:rsidRPr="00C96F36">
        <w:rPr>
          <w:color w:val="000000" w:themeColor="text1"/>
          <w:sz w:val="24"/>
          <w:szCs w:val="24"/>
        </w:rPr>
        <w:t>não tiver sido apresentada por micro empresa ou empresa de pequeno porte.</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 xml:space="preserve">9.17- </w:t>
      </w:r>
      <w:r w:rsidR="00271F52" w:rsidRPr="00C96F36">
        <w:rPr>
          <w:color w:val="000000" w:themeColor="text1"/>
          <w:sz w:val="24"/>
          <w:szCs w:val="24"/>
        </w:rPr>
        <w:t>O</w:t>
      </w:r>
      <w:r w:rsidRPr="00C96F36">
        <w:rPr>
          <w:color w:val="000000" w:themeColor="text1"/>
          <w:sz w:val="24"/>
          <w:szCs w:val="24"/>
        </w:rPr>
        <w:t xml:space="preserve"> Pregoeir</w:t>
      </w:r>
      <w:r w:rsidR="00271F52" w:rsidRPr="00C96F36">
        <w:rPr>
          <w:color w:val="000000" w:themeColor="text1"/>
          <w:sz w:val="24"/>
          <w:szCs w:val="24"/>
        </w:rPr>
        <w:t>o</w:t>
      </w:r>
      <w:r w:rsidRPr="00C96F36">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9.18</w:t>
      </w:r>
      <w:r w:rsidRPr="00C96F36">
        <w:rPr>
          <w:b/>
          <w:bCs/>
          <w:color w:val="000000" w:themeColor="text1"/>
          <w:sz w:val="24"/>
          <w:szCs w:val="24"/>
        </w:rPr>
        <w:t>-</w:t>
      </w:r>
      <w:r w:rsidR="00271F52" w:rsidRPr="00C96F36">
        <w:rPr>
          <w:b/>
          <w:bCs/>
          <w:color w:val="000000" w:themeColor="text1"/>
          <w:sz w:val="24"/>
          <w:szCs w:val="24"/>
        </w:rPr>
        <w:t xml:space="preserve"> </w:t>
      </w:r>
      <w:r w:rsidRPr="00C96F36">
        <w:rPr>
          <w:color w:val="000000" w:themeColor="text1"/>
          <w:sz w:val="24"/>
          <w:szCs w:val="24"/>
        </w:rPr>
        <w:t xml:space="preserve">Sendo aceitável a proposta final classificada em primeiro lugar, após negociação com </w:t>
      </w:r>
      <w:r w:rsidR="00271F52" w:rsidRPr="00C96F36">
        <w:rPr>
          <w:color w:val="000000" w:themeColor="text1"/>
          <w:sz w:val="24"/>
          <w:szCs w:val="24"/>
        </w:rPr>
        <w:t>o</w:t>
      </w:r>
      <w:r w:rsidRPr="00C96F36">
        <w:rPr>
          <w:color w:val="000000" w:themeColor="text1"/>
          <w:sz w:val="24"/>
          <w:szCs w:val="24"/>
        </w:rPr>
        <w:t xml:space="preserve"> pregoeir</w:t>
      </w:r>
      <w:r w:rsidR="00271F52" w:rsidRPr="00C96F36">
        <w:rPr>
          <w:color w:val="000000" w:themeColor="text1"/>
          <w:sz w:val="24"/>
          <w:szCs w:val="24"/>
        </w:rPr>
        <w:t>o</w:t>
      </w:r>
      <w:r w:rsidRPr="00C96F36">
        <w:rPr>
          <w:color w:val="000000" w:themeColor="text1"/>
          <w:sz w:val="24"/>
          <w:szCs w:val="24"/>
        </w:rPr>
        <w:t xml:space="preserve">, será aberto o envelope contendo a documentação de habilitação da licitante que a tiver formulado, </w:t>
      </w:r>
      <w:r w:rsidRPr="00C96F36">
        <w:rPr>
          <w:b/>
          <w:bCs/>
          <w:color w:val="000000" w:themeColor="text1"/>
          <w:sz w:val="24"/>
          <w:szCs w:val="24"/>
        </w:rPr>
        <w:t xml:space="preserve">para confirmação das suas condições de habilitação, </w:t>
      </w:r>
      <w:r w:rsidRPr="00C96F36">
        <w:rPr>
          <w:b/>
          <w:bCs/>
          <w:color w:val="000000" w:themeColor="text1"/>
          <w:sz w:val="24"/>
          <w:szCs w:val="24"/>
          <w:u w:val="single"/>
        </w:rPr>
        <w:t>descrita no item 8</w:t>
      </w:r>
      <w:r w:rsidR="00B66AED" w:rsidRPr="00C96F36">
        <w:rPr>
          <w:b/>
          <w:bCs/>
          <w:color w:val="000000" w:themeColor="text1"/>
          <w:sz w:val="24"/>
          <w:szCs w:val="24"/>
          <w:u w:val="single"/>
        </w:rPr>
        <w:t xml:space="preserve"> </w:t>
      </w:r>
      <w:r w:rsidRPr="00C96F36">
        <w:rPr>
          <w:b/>
          <w:bCs/>
          <w:color w:val="000000" w:themeColor="text1"/>
          <w:sz w:val="24"/>
          <w:szCs w:val="24"/>
          <w:u w:val="single"/>
        </w:rPr>
        <w:t>deste Edital,</w:t>
      </w:r>
      <w:r w:rsidRPr="00C96F36">
        <w:rPr>
          <w:color w:val="000000" w:themeColor="text1"/>
          <w:sz w:val="24"/>
          <w:szCs w:val="24"/>
        </w:rPr>
        <w:t xml:space="preserve"> assegurado ao já cadastrado no Cadastro de Fornecedores e Prestadores de Serviços da </w:t>
      </w:r>
      <w:r w:rsidR="000518F0" w:rsidRPr="00C96F36">
        <w:rPr>
          <w:color w:val="000000" w:themeColor="text1"/>
          <w:sz w:val="24"/>
          <w:szCs w:val="24"/>
        </w:rPr>
        <w:t>Prefeitura Municipal de Bom Jardim</w:t>
      </w:r>
      <w:r w:rsidRPr="00C96F36">
        <w:rPr>
          <w:color w:val="000000" w:themeColor="text1"/>
          <w:sz w:val="24"/>
          <w:szCs w:val="24"/>
        </w:rPr>
        <w:t>, o direito de apresentar a documentação atualizada e regularizada na própria sessão de apreciação dos documentos;</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9.19</w:t>
      </w:r>
      <w:r w:rsidRPr="00C96F36">
        <w:rPr>
          <w:b/>
          <w:bCs/>
          <w:color w:val="000000" w:themeColor="text1"/>
          <w:sz w:val="24"/>
          <w:szCs w:val="24"/>
        </w:rPr>
        <w:t xml:space="preserve">- </w:t>
      </w:r>
      <w:r w:rsidRPr="00C96F36">
        <w:rPr>
          <w:color w:val="000000" w:themeColor="text1"/>
          <w:sz w:val="24"/>
          <w:szCs w:val="24"/>
        </w:rPr>
        <w:t xml:space="preserve">Verificado o atendimento das exigências de habilitação fixadas no Edital, </w:t>
      </w:r>
      <w:r w:rsidR="00C83099" w:rsidRPr="00C96F36">
        <w:rPr>
          <w:color w:val="000000" w:themeColor="text1"/>
          <w:sz w:val="24"/>
          <w:szCs w:val="24"/>
        </w:rPr>
        <w:t>o</w:t>
      </w:r>
      <w:r w:rsidRPr="00C96F36">
        <w:rPr>
          <w:color w:val="000000" w:themeColor="text1"/>
          <w:sz w:val="24"/>
          <w:szCs w:val="24"/>
        </w:rPr>
        <w:t xml:space="preserve"> Pregoeir</w:t>
      </w:r>
      <w:r w:rsidR="00C83099" w:rsidRPr="00C96F36">
        <w:rPr>
          <w:color w:val="000000" w:themeColor="text1"/>
          <w:sz w:val="24"/>
          <w:szCs w:val="24"/>
        </w:rPr>
        <w:t>o</w:t>
      </w:r>
      <w:r w:rsidRPr="00C96F36">
        <w:rPr>
          <w:color w:val="000000" w:themeColor="text1"/>
          <w:sz w:val="24"/>
          <w:szCs w:val="24"/>
        </w:rPr>
        <w:t xml:space="preserve"> declarará a licitante vencedora, adjudicando a ela o objeto do certame, caso nenhum licitante manifeste a intenção de recorrer;</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9.20</w:t>
      </w:r>
      <w:r w:rsidRPr="00C96F36">
        <w:rPr>
          <w:b/>
          <w:bCs/>
          <w:color w:val="000000" w:themeColor="text1"/>
          <w:sz w:val="24"/>
          <w:szCs w:val="24"/>
        </w:rPr>
        <w:t>–</w:t>
      </w:r>
      <w:r w:rsidR="00C83099" w:rsidRPr="00C96F36">
        <w:rPr>
          <w:b/>
          <w:bCs/>
          <w:color w:val="000000" w:themeColor="text1"/>
          <w:sz w:val="24"/>
          <w:szCs w:val="24"/>
        </w:rPr>
        <w:t xml:space="preserve"> </w:t>
      </w:r>
      <w:r w:rsidRPr="00C96F36">
        <w:rPr>
          <w:color w:val="000000" w:themeColor="text1"/>
          <w:sz w:val="24"/>
          <w:szCs w:val="24"/>
        </w:rPr>
        <w:t xml:space="preserve">Caso a licitante vencedora desatenda as exigências de habilitação, </w:t>
      </w:r>
      <w:r w:rsidR="00C83099" w:rsidRPr="00C96F36">
        <w:rPr>
          <w:color w:val="000000" w:themeColor="text1"/>
          <w:sz w:val="24"/>
          <w:szCs w:val="24"/>
        </w:rPr>
        <w:t>o</w:t>
      </w:r>
      <w:r w:rsidRPr="00C96F36">
        <w:rPr>
          <w:color w:val="000000" w:themeColor="text1"/>
          <w:sz w:val="24"/>
          <w:szCs w:val="24"/>
        </w:rPr>
        <w:t xml:space="preserve"> Pregoeir</w:t>
      </w:r>
      <w:r w:rsidR="00C83099" w:rsidRPr="00C96F36">
        <w:rPr>
          <w:color w:val="000000" w:themeColor="text1"/>
          <w:sz w:val="24"/>
          <w:szCs w:val="24"/>
        </w:rPr>
        <w:t>o</w:t>
      </w:r>
      <w:r w:rsidRPr="00C96F36">
        <w:rPr>
          <w:color w:val="000000" w:themeColor="text1"/>
          <w:sz w:val="24"/>
          <w:szCs w:val="24"/>
        </w:rPr>
        <w:t xml:space="preserve"> examinará as ofertas s</w:t>
      </w:r>
      <w:r w:rsidR="00C83099" w:rsidRPr="00C96F36">
        <w:rPr>
          <w:color w:val="000000" w:themeColor="text1"/>
          <w:sz w:val="24"/>
          <w:szCs w:val="24"/>
        </w:rPr>
        <w:t>ubsequ</w:t>
      </w:r>
      <w:r w:rsidRPr="00C96F36">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9.21</w:t>
      </w:r>
      <w:r w:rsidRPr="00C96F36">
        <w:rPr>
          <w:b/>
          <w:bCs/>
          <w:color w:val="000000" w:themeColor="text1"/>
          <w:sz w:val="24"/>
          <w:szCs w:val="24"/>
        </w:rPr>
        <w:t>-</w:t>
      </w:r>
      <w:r w:rsidRPr="00C96F36">
        <w:rPr>
          <w:color w:val="000000" w:themeColor="text1"/>
          <w:sz w:val="24"/>
          <w:szCs w:val="24"/>
        </w:rPr>
        <w:t>Na reunião lavrar-se-á ata, em que serão registradas as ocorrências relevantes, e, ao final, será assinada pel</w:t>
      </w:r>
      <w:r w:rsidR="00466057" w:rsidRPr="00C96F36">
        <w:rPr>
          <w:color w:val="000000" w:themeColor="text1"/>
          <w:sz w:val="24"/>
          <w:szCs w:val="24"/>
        </w:rPr>
        <w:t>o</w:t>
      </w:r>
      <w:r w:rsidRPr="00C96F36">
        <w:rPr>
          <w:color w:val="000000" w:themeColor="text1"/>
          <w:sz w:val="24"/>
          <w:szCs w:val="24"/>
        </w:rPr>
        <w:t xml:space="preserve"> Pregoeir</w:t>
      </w:r>
      <w:r w:rsidR="00466057" w:rsidRPr="00C96F36">
        <w:rPr>
          <w:color w:val="000000" w:themeColor="text1"/>
          <w:sz w:val="24"/>
          <w:szCs w:val="24"/>
        </w:rPr>
        <w:t>o</w:t>
      </w:r>
      <w:r w:rsidRPr="00C96F36">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9.22</w:t>
      </w:r>
      <w:r w:rsidRPr="00C96F36">
        <w:rPr>
          <w:b/>
          <w:bCs/>
          <w:color w:val="000000" w:themeColor="text1"/>
          <w:sz w:val="24"/>
          <w:szCs w:val="24"/>
        </w:rPr>
        <w:t>-</w:t>
      </w:r>
      <w:r w:rsidR="00466057" w:rsidRPr="00C96F36">
        <w:rPr>
          <w:b/>
          <w:bCs/>
          <w:color w:val="000000" w:themeColor="text1"/>
          <w:sz w:val="24"/>
          <w:szCs w:val="24"/>
        </w:rPr>
        <w:t xml:space="preserve"> </w:t>
      </w:r>
      <w:r w:rsidR="00466057" w:rsidRPr="00C96F36">
        <w:rPr>
          <w:bCs/>
          <w:color w:val="000000" w:themeColor="text1"/>
          <w:sz w:val="24"/>
          <w:szCs w:val="24"/>
        </w:rPr>
        <w:t>O</w:t>
      </w:r>
      <w:r w:rsidR="00466057" w:rsidRPr="00C96F36">
        <w:rPr>
          <w:color w:val="000000" w:themeColor="text1"/>
          <w:sz w:val="24"/>
          <w:szCs w:val="24"/>
        </w:rPr>
        <w:t xml:space="preserve"> Pregoeiro</w:t>
      </w:r>
      <w:r w:rsidRPr="00C96F36">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8A6E70" w:rsidRPr="00C96F36" w:rsidRDefault="008A6E70" w:rsidP="00B53E30">
      <w:pPr>
        <w:pStyle w:val="Cabealho"/>
        <w:tabs>
          <w:tab w:val="clear" w:pos="4419"/>
          <w:tab w:val="clear" w:pos="8838"/>
          <w:tab w:val="left" w:pos="1694"/>
        </w:tabs>
        <w:jc w:val="both"/>
        <w:rPr>
          <w:color w:val="000000" w:themeColor="text1"/>
          <w:sz w:val="24"/>
          <w:szCs w:val="24"/>
        </w:rPr>
      </w:pP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 xml:space="preserve">    10.- DOS RECURSOS ADMINISTRATIVOS: </w:t>
      </w:r>
    </w:p>
    <w:p w:rsidR="000518F0" w:rsidRPr="00C96F36" w:rsidRDefault="000518F0" w:rsidP="00B53E30">
      <w:pPr>
        <w:pStyle w:val="Cabealho"/>
        <w:tabs>
          <w:tab w:val="clear" w:pos="4419"/>
          <w:tab w:val="clear" w:pos="8838"/>
        </w:tabs>
        <w:jc w:val="both"/>
        <w:rPr>
          <w:b/>
          <w:color w:val="000000" w:themeColor="text1"/>
          <w:sz w:val="24"/>
          <w:szCs w:val="24"/>
        </w:rPr>
      </w:pPr>
    </w:p>
    <w:p w:rsidR="00E11160" w:rsidRPr="00C96F36" w:rsidRDefault="00E11160" w:rsidP="00B53E30">
      <w:pPr>
        <w:pStyle w:val="Cabealho"/>
        <w:tabs>
          <w:tab w:val="clear" w:pos="4419"/>
          <w:tab w:val="clear" w:pos="8838"/>
        </w:tabs>
        <w:ind w:left="284" w:hanging="284"/>
        <w:jc w:val="both"/>
        <w:rPr>
          <w:color w:val="000000" w:themeColor="text1"/>
          <w:sz w:val="24"/>
          <w:szCs w:val="24"/>
        </w:rPr>
      </w:pPr>
      <w:r w:rsidRPr="00C96F36">
        <w:rPr>
          <w:color w:val="000000" w:themeColor="text1"/>
          <w:sz w:val="24"/>
          <w:szCs w:val="24"/>
        </w:rPr>
        <w:t xml:space="preserve">    10.1- Ao final da sessão e declarada a licitante vencedora pel</w:t>
      </w:r>
      <w:r w:rsidR="00466057" w:rsidRPr="00C96F36">
        <w:rPr>
          <w:color w:val="000000" w:themeColor="text1"/>
          <w:sz w:val="24"/>
          <w:szCs w:val="24"/>
        </w:rPr>
        <w:t>o</w:t>
      </w:r>
      <w:r w:rsidRPr="00C96F36">
        <w:rPr>
          <w:color w:val="000000" w:themeColor="text1"/>
          <w:sz w:val="24"/>
          <w:szCs w:val="24"/>
        </w:rPr>
        <w:t xml:space="preserve"> Pregoeir</w:t>
      </w:r>
      <w:r w:rsidR="00466057" w:rsidRPr="00C96F36">
        <w:rPr>
          <w:color w:val="000000" w:themeColor="text1"/>
          <w:sz w:val="24"/>
          <w:szCs w:val="24"/>
        </w:rPr>
        <w:t>o</w:t>
      </w:r>
      <w:r w:rsidRPr="00C96F36">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C96F36" w:rsidRDefault="00E11160" w:rsidP="00B53E30">
      <w:pPr>
        <w:pStyle w:val="Cabealho"/>
        <w:tabs>
          <w:tab w:val="clear" w:pos="4419"/>
          <w:tab w:val="clear" w:pos="8838"/>
        </w:tabs>
        <w:ind w:left="284" w:hanging="284"/>
        <w:jc w:val="both"/>
        <w:rPr>
          <w:color w:val="000000" w:themeColor="text1"/>
          <w:sz w:val="24"/>
          <w:szCs w:val="24"/>
        </w:rPr>
      </w:pPr>
    </w:p>
    <w:p w:rsidR="00E11160" w:rsidRPr="00C96F36" w:rsidRDefault="00E11160" w:rsidP="00B53E30">
      <w:pPr>
        <w:pStyle w:val="Cabealho"/>
        <w:tabs>
          <w:tab w:val="clear" w:pos="4419"/>
          <w:tab w:val="clear" w:pos="8838"/>
        </w:tabs>
        <w:ind w:left="284" w:hanging="284"/>
        <w:jc w:val="both"/>
        <w:rPr>
          <w:color w:val="000000" w:themeColor="text1"/>
          <w:sz w:val="24"/>
          <w:szCs w:val="24"/>
        </w:rPr>
      </w:pPr>
      <w:r w:rsidRPr="00C96F36">
        <w:rPr>
          <w:color w:val="000000" w:themeColor="text1"/>
          <w:sz w:val="24"/>
          <w:szCs w:val="24"/>
        </w:rPr>
        <w:t xml:space="preserve">    10.2- A falta de manifestação imediata e motivada da licitante importará a decadência do direito de recurso e a adjudic</w:t>
      </w:r>
      <w:r w:rsidR="00466057" w:rsidRPr="00C96F36">
        <w:rPr>
          <w:color w:val="000000" w:themeColor="text1"/>
          <w:sz w:val="24"/>
          <w:szCs w:val="24"/>
        </w:rPr>
        <w:t>ação do objeto da licitação pelo</w:t>
      </w:r>
      <w:r w:rsidRPr="00C96F36">
        <w:rPr>
          <w:color w:val="000000" w:themeColor="text1"/>
          <w:sz w:val="24"/>
          <w:szCs w:val="24"/>
        </w:rPr>
        <w:t xml:space="preserve"> Pregoeir</w:t>
      </w:r>
      <w:r w:rsidR="00466057" w:rsidRPr="00C96F36">
        <w:rPr>
          <w:color w:val="000000" w:themeColor="text1"/>
          <w:sz w:val="24"/>
          <w:szCs w:val="24"/>
        </w:rPr>
        <w:t>o</w:t>
      </w:r>
      <w:r w:rsidRPr="00C96F36">
        <w:rPr>
          <w:color w:val="000000" w:themeColor="text1"/>
          <w:sz w:val="24"/>
          <w:szCs w:val="24"/>
        </w:rPr>
        <w:t xml:space="preserve"> ao vencedor;</w:t>
      </w:r>
    </w:p>
    <w:p w:rsidR="00E11160" w:rsidRPr="00C96F36" w:rsidRDefault="00E11160" w:rsidP="00B53E30">
      <w:pPr>
        <w:pStyle w:val="Cabealho"/>
        <w:tabs>
          <w:tab w:val="clear" w:pos="4419"/>
          <w:tab w:val="clear" w:pos="8838"/>
        </w:tabs>
        <w:ind w:left="284" w:hanging="284"/>
        <w:jc w:val="both"/>
        <w:rPr>
          <w:color w:val="000000" w:themeColor="text1"/>
          <w:sz w:val="24"/>
          <w:szCs w:val="24"/>
        </w:rPr>
      </w:pPr>
      <w:r w:rsidRPr="00C96F36">
        <w:rPr>
          <w:color w:val="000000" w:themeColor="text1"/>
          <w:sz w:val="24"/>
          <w:szCs w:val="24"/>
        </w:rPr>
        <w:t xml:space="preserve"> </w:t>
      </w:r>
    </w:p>
    <w:p w:rsidR="00E11160" w:rsidRPr="00C96F36" w:rsidRDefault="00E11160" w:rsidP="00B53E30">
      <w:pPr>
        <w:pStyle w:val="Cabealho"/>
        <w:tabs>
          <w:tab w:val="clear" w:pos="4419"/>
          <w:tab w:val="clear" w:pos="8838"/>
        </w:tabs>
        <w:ind w:left="284" w:hanging="284"/>
        <w:jc w:val="both"/>
        <w:rPr>
          <w:color w:val="000000" w:themeColor="text1"/>
          <w:sz w:val="24"/>
          <w:szCs w:val="24"/>
        </w:rPr>
      </w:pPr>
      <w:r w:rsidRPr="00C96F36">
        <w:rPr>
          <w:color w:val="000000" w:themeColor="text1"/>
          <w:sz w:val="24"/>
          <w:szCs w:val="24"/>
        </w:rPr>
        <w:t xml:space="preserve">    10.3- O acolhimento do recurso importará a invalidação apenas dos atos insuscetíveis de aproveitamento;</w:t>
      </w:r>
    </w:p>
    <w:p w:rsidR="00E11160" w:rsidRPr="00C96F36" w:rsidRDefault="00E11160" w:rsidP="00B53E30">
      <w:pPr>
        <w:pStyle w:val="Cabealho"/>
        <w:tabs>
          <w:tab w:val="clear" w:pos="4419"/>
          <w:tab w:val="clear" w:pos="8838"/>
        </w:tabs>
        <w:ind w:left="284" w:hanging="284"/>
        <w:jc w:val="both"/>
        <w:rPr>
          <w:color w:val="000000" w:themeColor="text1"/>
          <w:sz w:val="24"/>
          <w:szCs w:val="24"/>
        </w:rPr>
      </w:pPr>
      <w:r w:rsidRPr="00C96F36">
        <w:rPr>
          <w:color w:val="000000" w:themeColor="text1"/>
          <w:sz w:val="24"/>
          <w:szCs w:val="24"/>
        </w:rPr>
        <w:t xml:space="preserve"> </w:t>
      </w:r>
    </w:p>
    <w:p w:rsidR="00E11160" w:rsidRPr="00C96F36" w:rsidRDefault="00E11160" w:rsidP="00B53E30">
      <w:pPr>
        <w:pStyle w:val="Cabealho"/>
        <w:tabs>
          <w:tab w:val="clear" w:pos="4419"/>
          <w:tab w:val="clear" w:pos="8838"/>
        </w:tabs>
        <w:ind w:left="284" w:hanging="284"/>
        <w:jc w:val="both"/>
        <w:rPr>
          <w:color w:val="000000" w:themeColor="text1"/>
          <w:sz w:val="24"/>
          <w:szCs w:val="24"/>
        </w:rPr>
      </w:pPr>
    </w:p>
    <w:p w:rsidR="00E11160" w:rsidRPr="00C96F36" w:rsidRDefault="00E11160" w:rsidP="00B53E30">
      <w:pPr>
        <w:autoSpaceDE w:val="0"/>
        <w:autoSpaceDN w:val="0"/>
        <w:adjustRightInd w:val="0"/>
        <w:ind w:left="284"/>
        <w:jc w:val="both"/>
        <w:rPr>
          <w:color w:val="000000" w:themeColor="text1"/>
          <w:sz w:val="24"/>
          <w:szCs w:val="24"/>
        </w:rPr>
      </w:pPr>
      <w:r w:rsidRPr="00C96F36">
        <w:rPr>
          <w:color w:val="000000" w:themeColor="text1"/>
          <w:sz w:val="24"/>
          <w:szCs w:val="24"/>
        </w:rPr>
        <w:t>10.4- A petição poderá ser feita na própria sessão de recebimento, e, se oral, será reduzida a termo em ata;</w:t>
      </w:r>
    </w:p>
    <w:p w:rsidR="00E11160" w:rsidRPr="00C96F36" w:rsidRDefault="00E11160" w:rsidP="00B53E30">
      <w:pPr>
        <w:autoSpaceDE w:val="0"/>
        <w:autoSpaceDN w:val="0"/>
        <w:adjustRightInd w:val="0"/>
        <w:ind w:left="284"/>
        <w:jc w:val="both"/>
        <w:rPr>
          <w:color w:val="000000" w:themeColor="text1"/>
          <w:sz w:val="24"/>
          <w:szCs w:val="24"/>
        </w:rPr>
      </w:pPr>
    </w:p>
    <w:p w:rsidR="00E11160" w:rsidRPr="00C96F36" w:rsidRDefault="00E11160" w:rsidP="00B53E30">
      <w:pPr>
        <w:autoSpaceDE w:val="0"/>
        <w:autoSpaceDN w:val="0"/>
        <w:adjustRightInd w:val="0"/>
        <w:ind w:left="284"/>
        <w:jc w:val="both"/>
        <w:rPr>
          <w:color w:val="000000" w:themeColor="text1"/>
          <w:sz w:val="24"/>
          <w:szCs w:val="24"/>
        </w:rPr>
      </w:pPr>
      <w:r w:rsidRPr="00C96F36">
        <w:rPr>
          <w:color w:val="000000" w:themeColor="text1"/>
          <w:sz w:val="24"/>
          <w:szCs w:val="24"/>
        </w:rPr>
        <w:t>1</w:t>
      </w:r>
      <w:r w:rsidR="00466057" w:rsidRPr="00C96F36">
        <w:rPr>
          <w:color w:val="000000" w:themeColor="text1"/>
          <w:sz w:val="24"/>
          <w:szCs w:val="24"/>
        </w:rPr>
        <w:t>0.5- O recurso contra decisão do</w:t>
      </w:r>
      <w:r w:rsidR="00F420DD" w:rsidRPr="00C96F36">
        <w:rPr>
          <w:color w:val="000000" w:themeColor="text1"/>
          <w:sz w:val="24"/>
          <w:szCs w:val="24"/>
        </w:rPr>
        <w:t xml:space="preserve"> Pregoeir</w:t>
      </w:r>
      <w:r w:rsidR="00466057" w:rsidRPr="00C96F36">
        <w:rPr>
          <w:color w:val="000000" w:themeColor="text1"/>
          <w:sz w:val="24"/>
          <w:szCs w:val="24"/>
        </w:rPr>
        <w:t>o</w:t>
      </w:r>
      <w:r w:rsidRPr="00C96F36">
        <w:rPr>
          <w:color w:val="000000" w:themeColor="text1"/>
          <w:sz w:val="24"/>
          <w:szCs w:val="24"/>
        </w:rPr>
        <w:t xml:space="preserve"> não terá efeito suspensivo;</w:t>
      </w:r>
    </w:p>
    <w:p w:rsidR="00E11160" w:rsidRPr="00C96F36" w:rsidRDefault="00E11160" w:rsidP="00B53E30">
      <w:pPr>
        <w:pStyle w:val="Cabealho"/>
        <w:tabs>
          <w:tab w:val="clear" w:pos="4419"/>
          <w:tab w:val="clear" w:pos="8838"/>
        </w:tabs>
        <w:ind w:left="284"/>
        <w:jc w:val="both"/>
        <w:rPr>
          <w:color w:val="000000" w:themeColor="text1"/>
          <w:sz w:val="24"/>
          <w:szCs w:val="24"/>
        </w:rPr>
      </w:pPr>
    </w:p>
    <w:p w:rsidR="00E11160" w:rsidRPr="00C96F36" w:rsidRDefault="00E11160" w:rsidP="00B53E30">
      <w:pPr>
        <w:pStyle w:val="Cabealho"/>
        <w:tabs>
          <w:tab w:val="clear" w:pos="4419"/>
          <w:tab w:val="clear" w:pos="8838"/>
        </w:tabs>
        <w:ind w:left="284"/>
        <w:jc w:val="both"/>
        <w:rPr>
          <w:color w:val="000000" w:themeColor="text1"/>
          <w:sz w:val="24"/>
          <w:szCs w:val="24"/>
        </w:rPr>
      </w:pPr>
      <w:r w:rsidRPr="00C96F36">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C96F36" w:rsidRDefault="00E11160" w:rsidP="00B53E30">
      <w:pPr>
        <w:pStyle w:val="Cabealho"/>
        <w:tabs>
          <w:tab w:val="clear" w:pos="4419"/>
          <w:tab w:val="clear" w:pos="8838"/>
        </w:tabs>
        <w:ind w:left="284"/>
        <w:jc w:val="both"/>
        <w:rPr>
          <w:color w:val="000000" w:themeColor="text1"/>
          <w:sz w:val="24"/>
          <w:szCs w:val="24"/>
        </w:rPr>
      </w:pPr>
      <w:r w:rsidRPr="00C96F36">
        <w:rPr>
          <w:color w:val="000000" w:themeColor="text1"/>
          <w:sz w:val="24"/>
          <w:szCs w:val="24"/>
        </w:rPr>
        <w:t xml:space="preserve">  </w:t>
      </w:r>
    </w:p>
    <w:p w:rsidR="00E11160" w:rsidRPr="00C96F36" w:rsidRDefault="00E11160" w:rsidP="00B53E30">
      <w:pPr>
        <w:pStyle w:val="Cabealho"/>
        <w:tabs>
          <w:tab w:val="clear" w:pos="4419"/>
          <w:tab w:val="clear" w:pos="8838"/>
        </w:tabs>
        <w:ind w:left="284"/>
        <w:jc w:val="both"/>
        <w:rPr>
          <w:color w:val="000000" w:themeColor="text1"/>
          <w:sz w:val="24"/>
          <w:szCs w:val="24"/>
        </w:rPr>
      </w:pPr>
      <w:r w:rsidRPr="00C96F36">
        <w:rPr>
          <w:color w:val="000000" w:themeColor="text1"/>
          <w:sz w:val="24"/>
          <w:szCs w:val="24"/>
        </w:rPr>
        <w:t xml:space="preserve">10.7- Os recursos e as </w:t>
      </w:r>
      <w:r w:rsidR="00A11721" w:rsidRPr="00C96F36">
        <w:rPr>
          <w:color w:val="000000" w:themeColor="text1"/>
          <w:sz w:val="24"/>
          <w:szCs w:val="24"/>
        </w:rPr>
        <w:t xml:space="preserve">contrarrazões serão dirigidos </w:t>
      </w:r>
      <w:r w:rsidR="00466057" w:rsidRPr="00C96F36">
        <w:rPr>
          <w:color w:val="000000" w:themeColor="text1"/>
          <w:sz w:val="24"/>
          <w:szCs w:val="24"/>
        </w:rPr>
        <w:t>ao</w:t>
      </w:r>
      <w:r w:rsidRPr="00C96F36">
        <w:rPr>
          <w:color w:val="000000" w:themeColor="text1"/>
          <w:sz w:val="24"/>
          <w:szCs w:val="24"/>
        </w:rPr>
        <w:t xml:space="preserve"> </w:t>
      </w:r>
      <w:r w:rsidR="00A11721" w:rsidRPr="00C96F36">
        <w:rPr>
          <w:color w:val="000000" w:themeColor="text1"/>
          <w:sz w:val="24"/>
          <w:szCs w:val="24"/>
        </w:rPr>
        <w:t>Pregoeir</w:t>
      </w:r>
      <w:r w:rsidR="00466057" w:rsidRPr="00C96F36">
        <w:rPr>
          <w:color w:val="000000" w:themeColor="text1"/>
          <w:sz w:val="24"/>
          <w:szCs w:val="24"/>
        </w:rPr>
        <w:t>o</w:t>
      </w:r>
      <w:r w:rsidR="00A11721" w:rsidRPr="00C96F36">
        <w:rPr>
          <w:color w:val="000000" w:themeColor="text1"/>
          <w:sz w:val="24"/>
          <w:szCs w:val="24"/>
        </w:rPr>
        <w:t>, que poderá reconsiderar ou enviar para a Autoridade Competente</w:t>
      </w:r>
      <w:r w:rsidRPr="00C96F36">
        <w:rPr>
          <w:color w:val="000000" w:themeColor="text1"/>
          <w:sz w:val="24"/>
          <w:szCs w:val="24"/>
        </w:rPr>
        <w:t>, que, no prazo de 5 (cinco) dias úteis, decidirá de forma fundamentada;</w:t>
      </w:r>
    </w:p>
    <w:p w:rsidR="00E11160" w:rsidRPr="00C96F36" w:rsidRDefault="00E11160" w:rsidP="00B53E30">
      <w:pPr>
        <w:pStyle w:val="Cabealho"/>
        <w:tabs>
          <w:tab w:val="clear" w:pos="4419"/>
          <w:tab w:val="clear" w:pos="8838"/>
        </w:tabs>
        <w:ind w:left="284"/>
        <w:jc w:val="both"/>
        <w:rPr>
          <w:color w:val="000000" w:themeColor="text1"/>
          <w:sz w:val="24"/>
          <w:szCs w:val="24"/>
        </w:rPr>
      </w:pPr>
    </w:p>
    <w:p w:rsidR="00E11160" w:rsidRPr="00C96F36" w:rsidRDefault="00E11160" w:rsidP="00B53E30">
      <w:pPr>
        <w:pStyle w:val="Cabealho"/>
        <w:tabs>
          <w:tab w:val="clear" w:pos="4419"/>
          <w:tab w:val="clear" w:pos="8838"/>
        </w:tabs>
        <w:ind w:left="284"/>
        <w:jc w:val="both"/>
        <w:rPr>
          <w:color w:val="000000" w:themeColor="text1"/>
          <w:sz w:val="24"/>
          <w:szCs w:val="24"/>
        </w:rPr>
      </w:pPr>
      <w:r w:rsidRPr="00C96F36">
        <w:rPr>
          <w:color w:val="000000" w:themeColor="text1"/>
          <w:sz w:val="24"/>
          <w:szCs w:val="24"/>
        </w:rPr>
        <w:t>10.8- Decididos os recursos e constatada a reg</w:t>
      </w:r>
      <w:r w:rsidR="00A11721" w:rsidRPr="00C96F36">
        <w:rPr>
          <w:color w:val="000000" w:themeColor="text1"/>
          <w:sz w:val="24"/>
          <w:szCs w:val="24"/>
        </w:rPr>
        <w:t>ularidade dos atos praticados, a</w:t>
      </w:r>
      <w:r w:rsidRPr="00C96F36">
        <w:rPr>
          <w:color w:val="000000" w:themeColor="text1"/>
          <w:sz w:val="24"/>
          <w:szCs w:val="24"/>
        </w:rPr>
        <w:t xml:space="preserve"> </w:t>
      </w:r>
      <w:r w:rsidR="00A11721" w:rsidRPr="00C96F36">
        <w:rPr>
          <w:color w:val="000000" w:themeColor="text1"/>
          <w:sz w:val="24"/>
          <w:szCs w:val="24"/>
        </w:rPr>
        <w:t>Autoridade Competente</w:t>
      </w:r>
      <w:r w:rsidRPr="00C96F36">
        <w:rPr>
          <w:color w:val="000000" w:themeColor="text1"/>
          <w:sz w:val="24"/>
          <w:szCs w:val="24"/>
        </w:rPr>
        <w:t xml:space="preserve"> adjudicará o objeto e homologará o procedimento licitatório;</w:t>
      </w:r>
    </w:p>
    <w:p w:rsidR="00E11160" w:rsidRPr="00C96F36" w:rsidRDefault="00E11160" w:rsidP="00B53E30">
      <w:pPr>
        <w:pStyle w:val="Cabealho"/>
        <w:tabs>
          <w:tab w:val="clear" w:pos="4419"/>
          <w:tab w:val="clear" w:pos="8838"/>
        </w:tabs>
        <w:ind w:left="284"/>
        <w:jc w:val="both"/>
        <w:rPr>
          <w:color w:val="000000" w:themeColor="text1"/>
          <w:sz w:val="24"/>
          <w:szCs w:val="24"/>
        </w:rPr>
      </w:pPr>
    </w:p>
    <w:p w:rsidR="00E11160" w:rsidRPr="00C96F36" w:rsidRDefault="00E11160" w:rsidP="00B53E30">
      <w:pPr>
        <w:autoSpaceDE w:val="0"/>
        <w:autoSpaceDN w:val="0"/>
        <w:adjustRightInd w:val="0"/>
        <w:ind w:firstLine="284"/>
        <w:jc w:val="both"/>
        <w:rPr>
          <w:color w:val="000000" w:themeColor="text1"/>
          <w:sz w:val="24"/>
          <w:szCs w:val="24"/>
        </w:rPr>
      </w:pPr>
      <w:r w:rsidRPr="00C96F36">
        <w:rPr>
          <w:color w:val="000000" w:themeColor="text1"/>
          <w:sz w:val="24"/>
          <w:szCs w:val="24"/>
        </w:rPr>
        <w:t>10.9-</w:t>
      </w:r>
      <w:r w:rsidRPr="00C96F36">
        <w:rPr>
          <w:b/>
          <w:bCs/>
          <w:color w:val="000000" w:themeColor="text1"/>
          <w:sz w:val="24"/>
          <w:szCs w:val="24"/>
        </w:rPr>
        <w:t xml:space="preserve"> </w:t>
      </w:r>
      <w:r w:rsidRPr="00C96F36">
        <w:rPr>
          <w:color w:val="000000" w:themeColor="text1"/>
          <w:sz w:val="24"/>
          <w:szCs w:val="24"/>
        </w:rPr>
        <w:t>Dos atos da Administração, após a Adjudicação, decorrentes da aplicação da Lei no 8.666/93, caberá:</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autoSpaceDE w:val="0"/>
        <w:autoSpaceDN w:val="0"/>
        <w:adjustRightInd w:val="0"/>
        <w:jc w:val="both"/>
        <w:rPr>
          <w:color w:val="000000" w:themeColor="text1"/>
          <w:sz w:val="24"/>
          <w:szCs w:val="24"/>
        </w:rPr>
      </w:pPr>
      <w:r w:rsidRPr="00C96F36">
        <w:rPr>
          <w:color w:val="000000" w:themeColor="text1"/>
          <w:sz w:val="24"/>
          <w:szCs w:val="24"/>
        </w:rPr>
        <w:t>I - recur</w:t>
      </w:r>
      <w:r w:rsidR="00412892" w:rsidRPr="00C96F36">
        <w:rPr>
          <w:color w:val="000000" w:themeColor="text1"/>
          <w:sz w:val="24"/>
          <w:szCs w:val="24"/>
        </w:rPr>
        <w:t>so, dirigido à</w:t>
      </w:r>
      <w:r w:rsidRPr="00C96F36">
        <w:rPr>
          <w:color w:val="000000" w:themeColor="text1"/>
          <w:sz w:val="24"/>
          <w:szCs w:val="24"/>
        </w:rPr>
        <w:t xml:space="preserve"> </w:t>
      </w:r>
      <w:r w:rsidR="00412892" w:rsidRPr="00C96F36">
        <w:rPr>
          <w:color w:val="000000" w:themeColor="text1"/>
          <w:sz w:val="24"/>
          <w:szCs w:val="24"/>
        </w:rPr>
        <w:t>Autoridade Competente</w:t>
      </w:r>
      <w:r w:rsidRPr="00C96F36">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C96F36">
        <w:rPr>
          <w:rFonts w:ascii="Times New Roman" w:hAnsi="Times New Roman" w:cs="Times New Roman"/>
          <w:color w:val="000000" w:themeColor="text1"/>
          <w:sz w:val="24"/>
          <w:szCs w:val="24"/>
        </w:rPr>
        <w:t>anulação ou revogação da licitação;</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C96F36">
        <w:rPr>
          <w:rFonts w:ascii="Times New Roman" w:hAnsi="Times New Roman" w:cs="Times New Roman"/>
          <w:color w:val="000000" w:themeColor="text1"/>
          <w:sz w:val="24"/>
          <w:szCs w:val="24"/>
        </w:rPr>
        <w:t>rescisão do Contrato, a que se refere o inciso I do artigo 79 da Lei no 8.666/93;</w:t>
      </w:r>
    </w:p>
    <w:p w:rsidR="00E11160" w:rsidRPr="00C96F36" w:rsidRDefault="00E11160" w:rsidP="00B53E30">
      <w:pPr>
        <w:pStyle w:val="PargrafodaLista1"/>
        <w:spacing w:line="240" w:lineRule="auto"/>
        <w:rPr>
          <w:rFonts w:ascii="Times New Roman" w:hAnsi="Times New Roman" w:cs="Times New Roman"/>
          <w:color w:val="000000" w:themeColor="text1"/>
          <w:sz w:val="24"/>
          <w:szCs w:val="24"/>
        </w:rPr>
      </w:pPr>
    </w:p>
    <w:p w:rsidR="00E11160" w:rsidRPr="00C96F36"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C96F36">
        <w:rPr>
          <w:rFonts w:ascii="Times New Roman" w:hAnsi="Times New Roman" w:cs="Times New Roman"/>
          <w:color w:val="000000" w:themeColor="text1"/>
          <w:sz w:val="24"/>
          <w:szCs w:val="24"/>
        </w:rPr>
        <w:t>aplicação das penas de advertência, suspensão temporária ou multa.</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autoSpaceDE w:val="0"/>
        <w:autoSpaceDN w:val="0"/>
        <w:adjustRightInd w:val="0"/>
        <w:jc w:val="both"/>
        <w:rPr>
          <w:color w:val="000000" w:themeColor="text1"/>
          <w:sz w:val="24"/>
          <w:szCs w:val="24"/>
        </w:rPr>
      </w:pPr>
      <w:r w:rsidRPr="00C96F36">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autoSpaceDE w:val="0"/>
        <w:autoSpaceDN w:val="0"/>
        <w:adjustRightInd w:val="0"/>
        <w:jc w:val="both"/>
        <w:rPr>
          <w:color w:val="000000" w:themeColor="text1"/>
          <w:sz w:val="24"/>
          <w:szCs w:val="24"/>
        </w:rPr>
      </w:pPr>
      <w:r w:rsidRPr="00C96F36">
        <w:rPr>
          <w:color w:val="000000" w:themeColor="text1"/>
          <w:sz w:val="24"/>
          <w:szCs w:val="24"/>
        </w:rPr>
        <w:t>III - pedido</w:t>
      </w:r>
      <w:r w:rsidR="00A11721" w:rsidRPr="00C96F36">
        <w:rPr>
          <w:color w:val="000000" w:themeColor="text1"/>
          <w:sz w:val="24"/>
          <w:szCs w:val="24"/>
        </w:rPr>
        <w:t xml:space="preserve"> de reconsideração de decisão da</w:t>
      </w:r>
      <w:r w:rsidRPr="00C96F36">
        <w:rPr>
          <w:color w:val="000000" w:themeColor="text1"/>
          <w:sz w:val="24"/>
          <w:szCs w:val="24"/>
        </w:rPr>
        <w:t xml:space="preserve"> </w:t>
      </w:r>
      <w:r w:rsidR="00A11721" w:rsidRPr="00C96F36">
        <w:rPr>
          <w:color w:val="000000" w:themeColor="text1"/>
          <w:sz w:val="24"/>
          <w:szCs w:val="24"/>
        </w:rPr>
        <w:t>Autoridade Competente</w:t>
      </w:r>
      <w:r w:rsidRPr="00C96F36">
        <w:rPr>
          <w:color w:val="000000" w:themeColor="text1"/>
          <w:sz w:val="24"/>
          <w:szCs w:val="24"/>
        </w:rPr>
        <w:t>, no caso de declaração de inidoneidade para licitar ou contratar com a Administração Pública, no prazo de 10 (dez) dias úteis da  intimação do ato.</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autoSpaceDE w:val="0"/>
        <w:autoSpaceDN w:val="0"/>
        <w:adjustRightInd w:val="0"/>
        <w:jc w:val="both"/>
        <w:rPr>
          <w:color w:val="000000" w:themeColor="text1"/>
          <w:sz w:val="24"/>
          <w:szCs w:val="24"/>
        </w:rPr>
      </w:pPr>
      <w:r w:rsidRPr="00C96F36">
        <w:rPr>
          <w:bCs/>
          <w:color w:val="000000" w:themeColor="text1"/>
          <w:sz w:val="24"/>
          <w:szCs w:val="24"/>
        </w:rPr>
        <w:t xml:space="preserve">10.10- </w:t>
      </w:r>
      <w:r w:rsidRPr="00C96F36">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466057" w:rsidP="00B53E30">
      <w:pPr>
        <w:autoSpaceDE w:val="0"/>
        <w:autoSpaceDN w:val="0"/>
        <w:adjustRightInd w:val="0"/>
        <w:jc w:val="both"/>
        <w:rPr>
          <w:color w:val="000000" w:themeColor="text1"/>
          <w:sz w:val="24"/>
          <w:szCs w:val="24"/>
        </w:rPr>
      </w:pPr>
      <w:r w:rsidRPr="00C96F36">
        <w:rPr>
          <w:bCs/>
          <w:color w:val="000000" w:themeColor="text1"/>
          <w:sz w:val="24"/>
          <w:szCs w:val="24"/>
        </w:rPr>
        <w:t>10.9</w:t>
      </w:r>
      <w:r w:rsidR="00E11160" w:rsidRPr="00C96F36">
        <w:rPr>
          <w:bCs/>
          <w:color w:val="000000" w:themeColor="text1"/>
          <w:sz w:val="24"/>
          <w:szCs w:val="24"/>
        </w:rPr>
        <w:t xml:space="preserve">- </w:t>
      </w:r>
      <w:r w:rsidR="00E11160" w:rsidRPr="00C96F36">
        <w:rPr>
          <w:color w:val="000000" w:themeColor="text1"/>
          <w:sz w:val="24"/>
          <w:szCs w:val="24"/>
        </w:rPr>
        <w:t>Interposto, o recurso será aberto prazo aos demais licitantes, que poderão impugná-lo em até 5 (cinco) dias úteis.</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autoSpaceDE w:val="0"/>
        <w:autoSpaceDN w:val="0"/>
        <w:adjustRightInd w:val="0"/>
        <w:jc w:val="both"/>
        <w:rPr>
          <w:color w:val="000000" w:themeColor="text1"/>
          <w:sz w:val="24"/>
          <w:szCs w:val="24"/>
        </w:rPr>
      </w:pPr>
      <w:r w:rsidRPr="00C96F36">
        <w:rPr>
          <w:bCs/>
          <w:color w:val="000000" w:themeColor="text1"/>
          <w:sz w:val="24"/>
          <w:szCs w:val="24"/>
        </w:rPr>
        <w:lastRenderedPageBreak/>
        <w:t xml:space="preserve">10.10- </w:t>
      </w:r>
      <w:r w:rsidRPr="00C96F36">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8A6E70" w:rsidRPr="00C96F36" w:rsidRDefault="008A6E70" w:rsidP="00B53E30">
      <w:pPr>
        <w:pStyle w:val="Cabealho"/>
        <w:tabs>
          <w:tab w:val="clear" w:pos="4419"/>
          <w:tab w:val="clear" w:pos="8838"/>
        </w:tabs>
        <w:ind w:left="1080"/>
        <w:jc w:val="both"/>
        <w:rPr>
          <w:b/>
          <w:color w:val="000000" w:themeColor="text1"/>
          <w:sz w:val="24"/>
          <w:szCs w:val="24"/>
        </w:rPr>
      </w:pPr>
    </w:p>
    <w:p w:rsidR="008A6E70" w:rsidRPr="00C96F36" w:rsidRDefault="00A31551"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 xml:space="preserve"> 11</w:t>
      </w:r>
      <w:r w:rsidR="008A6E70" w:rsidRPr="00C96F36">
        <w:rPr>
          <w:b/>
          <w:color w:val="000000" w:themeColor="text1"/>
          <w:sz w:val="24"/>
          <w:szCs w:val="24"/>
        </w:rPr>
        <w:t xml:space="preserve">- DAS </w:t>
      </w:r>
      <w:r w:rsidR="00F166C7" w:rsidRPr="00C96F36">
        <w:rPr>
          <w:b/>
          <w:color w:val="000000" w:themeColor="text1"/>
          <w:sz w:val="24"/>
          <w:szCs w:val="24"/>
        </w:rPr>
        <w:t>SANÇÕES ADMINISTRATIVAS</w:t>
      </w:r>
      <w:r w:rsidR="008A6E70" w:rsidRPr="00C96F36">
        <w:rPr>
          <w:b/>
          <w:color w:val="000000" w:themeColor="text1"/>
          <w:sz w:val="24"/>
          <w:szCs w:val="24"/>
        </w:rPr>
        <w:t>:</w:t>
      </w:r>
    </w:p>
    <w:p w:rsidR="00A31551" w:rsidRPr="00C96F36" w:rsidRDefault="008A6E70" w:rsidP="00B53E30">
      <w:pPr>
        <w:autoSpaceDE w:val="0"/>
        <w:autoSpaceDN w:val="0"/>
        <w:adjustRightInd w:val="0"/>
        <w:jc w:val="both"/>
        <w:rPr>
          <w:color w:val="000000" w:themeColor="text1"/>
          <w:sz w:val="24"/>
          <w:szCs w:val="24"/>
        </w:rPr>
      </w:pPr>
      <w:r w:rsidRPr="00C96F36">
        <w:rPr>
          <w:color w:val="000000" w:themeColor="text1"/>
          <w:sz w:val="24"/>
          <w:szCs w:val="24"/>
        </w:rPr>
        <w:t xml:space="preserve"> </w:t>
      </w:r>
    </w:p>
    <w:p w:rsidR="00F766A0" w:rsidRPr="00C96F36" w:rsidRDefault="00F166C7" w:rsidP="00F766A0">
      <w:pPr>
        <w:spacing w:before="100" w:beforeAutospacing="1" w:after="100" w:afterAutospacing="1"/>
        <w:jc w:val="both"/>
        <w:rPr>
          <w:rFonts w:eastAsia="Calibri"/>
          <w:color w:val="000000" w:themeColor="text1"/>
          <w:sz w:val="24"/>
          <w:szCs w:val="24"/>
        </w:rPr>
      </w:pPr>
      <w:r w:rsidRPr="00C96F36">
        <w:rPr>
          <w:bCs/>
          <w:color w:val="000000" w:themeColor="text1"/>
          <w:sz w:val="24"/>
          <w:szCs w:val="24"/>
        </w:rPr>
        <w:t>11.1</w:t>
      </w:r>
      <w:r w:rsidR="00F766A0" w:rsidRPr="00C96F36">
        <w:rPr>
          <w:b/>
          <w:bCs/>
          <w:color w:val="000000" w:themeColor="text1"/>
          <w:sz w:val="24"/>
          <w:szCs w:val="24"/>
        </w:rPr>
        <w:t xml:space="preserve"> </w:t>
      </w:r>
      <w:r w:rsidR="00F766A0" w:rsidRPr="00C96F36">
        <w:rPr>
          <w:rFonts w:eastAsia="Calibri"/>
          <w:b/>
          <w:bCs/>
          <w:color w:val="000000" w:themeColor="text1"/>
          <w:sz w:val="24"/>
          <w:szCs w:val="24"/>
        </w:rPr>
        <w:t xml:space="preserve">– </w:t>
      </w:r>
      <w:r w:rsidR="00F766A0" w:rsidRPr="00C96F36">
        <w:rPr>
          <w:rFonts w:eastAsia="Calibri"/>
          <w:color w:val="000000" w:themeColor="text1"/>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F766A0" w:rsidRPr="00C96F36" w:rsidRDefault="00F766A0" w:rsidP="00F766A0">
      <w:pPr>
        <w:spacing w:before="100" w:beforeAutospacing="1" w:after="100" w:afterAutospacing="1"/>
        <w:jc w:val="both"/>
        <w:rPr>
          <w:rFonts w:eastAsia="Calibri"/>
          <w:color w:val="000000" w:themeColor="text1"/>
          <w:sz w:val="24"/>
          <w:szCs w:val="24"/>
        </w:rPr>
      </w:pPr>
      <w:r w:rsidRPr="00C96F36">
        <w:rPr>
          <w:rFonts w:eastAsia="Calibri"/>
          <w:color w:val="000000" w:themeColor="text1"/>
          <w:sz w:val="24"/>
          <w:szCs w:val="24"/>
        </w:rPr>
        <w:t>11.2 – As penalidades referidas no caput do artigo 81, da Lei nº 8666/93 e alterações posteriores, não se aplicam às demais licitantes que forem convocadas, conforme a ordem de classificação das propostas, que não aceitarem a contratação.</w:t>
      </w:r>
    </w:p>
    <w:p w:rsidR="00F766A0" w:rsidRPr="00C96F36" w:rsidRDefault="00F766A0" w:rsidP="00F766A0">
      <w:pPr>
        <w:spacing w:before="100" w:beforeAutospacing="1" w:after="100" w:afterAutospacing="1"/>
        <w:jc w:val="both"/>
        <w:rPr>
          <w:rFonts w:eastAsia="Calibri"/>
          <w:color w:val="000000" w:themeColor="text1"/>
          <w:sz w:val="24"/>
          <w:szCs w:val="24"/>
        </w:rPr>
      </w:pPr>
      <w:r w:rsidRPr="00C96F36">
        <w:rPr>
          <w:rFonts w:eastAsia="Calibri"/>
          <w:color w:val="000000" w:themeColor="text1"/>
          <w:sz w:val="24"/>
          <w:szCs w:val="24"/>
        </w:rPr>
        <w:t>11.3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F766A0" w:rsidRPr="00C96F36" w:rsidRDefault="00F766A0" w:rsidP="00F766A0">
      <w:pPr>
        <w:spacing w:before="100" w:beforeAutospacing="1" w:after="100" w:afterAutospacing="1"/>
        <w:jc w:val="both"/>
        <w:rPr>
          <w:rFonts w:eastAsia="Calibri"/>
          <w:color w:val="000000" w:themeColor="text1"/>
          <w:sz w:val="24"/>
          <w:szCs w:val="24"/>
        </w:rPr>
      </w:pPr>
      <w:r w:rsidRPr="00C96F36">
        <w:rPr>
          <w:rFonts w:eastAsia="Calibri"/>
          <w:color w:val="000000" w:themeColor="text1"/>
          <w:sz w:val="24"/>
          <w:szCs w:val="24"/>
        </w:rPr>
        <w:t>11.3.1 – As penalidades de que tratam o subitem anterior, serão aplicadas na forma abaixo:</w:t>
      </w:r>
    </w:p>
    <w:p w:rsidR="00F766A0" w:rsidRPr="00C96F36" w:rsidRDefault="00F766A0" w:rsidP="00BA11B2">
      <w:pPr>
        <w:pStyle w:val="PargrafodaLista"/>
        <w:numPr>
          <w:ilvl w:val="0"/>
          <w:numId w:val="12"/>
        </w:numPr>
        <w:spacing w:before="100" w:beforeAutospacing="1" w:after="100" w:afterAutospacing="1" w:line="100" w:lineRule="atLeast"/>
        <w:jc w:val="both"/>
        <w:rPr>
          <w:rFonts w:eastAsia="Calibri"/>
          <w:color w:val="000000" w:themeColor="text1"/>
        </w:rPr>
      </w:pPr>
      <w:r w:rsidRPr="00C96F36">
        <w:rPr>
          <w:rFonts w:eastAsia="Calibri"/>
          <w:color w:val="000000" w:themeColor="text1"/>
        </w:rPr>
        <w:t>Deixar de entregar documentação exigida para o certame, retardar a execução do seu objeto e não manter a sua proposta, ficará impedido de licitar e contratar com o Município por até 90 (noventa) dias;</w:t>
      </w:r>
    </w:p>
    <w:p w:rsidR="00F766A0" w:rsidRPr="00C96F36" w:rsidRDefault="00F766A0" w:rsidP="00BA11B2">
      <w:pPr>
        <w:pStyle w:val="PargrafodaLista"/>
        <w:numPr>
          <w:ilvl w:val="0"/>
          <w:numId w:val="12"/>
        </w:numPr>
        <w:spacing w:before="100" w:beforeAutospacing="1" w:after="100" w:afterAutospacing="1" w:line="100" w:lineRule="atLeast"/>
        <w:jc w:val="both"/>
        <w:rPr>
          <w:rFonts w:eastAsia="Calibri"/>
          <w:color w:val="000000" w:themeColor="text1"/>
        </w:rPr>
      </w:pPr>
      <w:r w:rsidRPr="00C96F36">
        <w:rPr>
          <w:rFonts w:eastAsia="Calibri"/>
          <w:color w:val="000000" w:themeColor="text1"/>
        </w:rPr>
        <w:t>Falhar, fraudar, atrasar a entrega dos materiais, ficará impedido de licitar e contratar com o Município por, no mínimo 90 (noventa) dias até 02 (dois) anos;</w:t>
      </w:r>
    </w:p>
    <w:p w:rsidR="00F766A0" w:rsidRPr="00C96F36" w:rsidRDefault="00F766A0" w:rsidP="00BA11B2">
      <w:pPr>
        <w:pStyle w:val="PargrafodaLista"/>
        <w:numPr>
          <w:ilvl w:val="0"/>
          <w:numId w:val="12"/>
        </w:numPr>
        <w:spacing w:before="100" w:beforeAutospacing="1" w:after="100" w:afterAutospacing="1" w:line="100" w:lineRule="atLeast"/>
        <w:jc w:val="both"/>
        <w:rPr>
          <w:rFonts w:eastAsia="Calibri"/>
          <w:color w:val="000000" w:themeColor="text1"/>
        </w:rPr>
      </w:pPr>
      <w:r w:rsidRPr="00C96F36">
        <w:rPr>
          <w:rFonts w:eastAsia="Calibri"/>
          <w:color w:val="000000" w:themeColor="text1"/>
        </w:rPr>
        <w:t>Apresentação de documentação falsa, cometer fraude fiscal e comportar-se de modo inidôneo, será impedido de licitar e contratar com o Município por, no mínimo 02 (dois) anos até 05 (cinco) anos.</w:t>
      </w:r>
    </w:p>
    <w:p w:rsidR="00F766A0" w:rsidRPr="00C96F36" w:rsidRDefault="00F766A0" w:rsidP="00F766A0">
      <w:pPr>
        <w:spacing w:before="100" w:beforeAutospacing="1" w:after="100" w:afterAutospacing="1"/>
        <w:jc w:val="both"/>
        <w:rPr>
          <w:rFonts w:eastAsia="Calibri"/>
          <w:color w:val="000000" w:themeColor="text1"/>
          <w:sz w:val="24"/>
          <w:szCs w:val="24"/>
        </w:rPr>
      </w:pPr>
      <w:r w:rsidRPr="00C96F36">
        <w:rPr>
          <w:rFonts w:eastAsia="Calibri"/>
          <w:color w:val="000000" w:themeColor="text1"/>
          <w:sz w:val="24"/>
          <w:szCs w:val="24"/>
        </w:rPr>
        <w:t>11.4 – A CONTRATADA ficará sujeita às seguintes penalidades, garantidas a prévia defesa, pela inexecução total ou parcial do Edital:</w:t>
      </w:r>
    </w:p>
    <w:p w:rsidR="00F766A0" w:rsidRPr="00C96F36" w:rsidRDefault="00F766A0" w:rsidP="00F766A0">
      <w:pPr>
        <w:spacing w:before="100" w:beforeAutospacing="1" w:after="100" w:afterAutospacing="1" w:line="360" w:lineRule="auto"/>
        <w:jc w:val="both"/>
        <w:rPr>
          <w:rFonts w:eastAsia="Calibri"/>
          <w:color w:val="000000" w:themeColor="text1"/>
          <w:sz w:val="24"/>
          <w:szCs w:val="24"/>
        </w:rPr>
      </w:pPr>
      <w:r w:rsidRPr="00C96F36">
        <w:rPr>
          <w:rFonts w:eastAsia="Calibri"/>
          <w:color w:val="000000" w:themeColor="text1"/>
          <w:sz w:val="24"/>
          <w:szCs w:val="24"/>
        </w:rPr>
        <w:t>I - advertência;</w:t>
      </w:r>
    </w:p>
    <w:p w:rsidR="00F766A0" w:rsidRPr="00C96F36" w:rsidRDefault="00F766A0" w:rsidP="00F766A0">
      <w:pPr>
        <w:spacing w:before="100" w:beforeAutospacing="1" w:after="100" w:afterAutospacing="1" w:line="360" w:lineRule="auto"/>
        <w:jc w:val="both"/>
        <w:rPr>
          <w:rFonts w:eastAsia="Calibri"/>
          <w:color w:val="000000" w:themeColor="text1"/>
          <w:sz w:val="24"/>
          <w:szCs w:val="24"/>
        </w:rPr>
      </w:pPr>
      <w:r w:rsidRPr="00C96F36">
        <w:rPr>
          <w:rFonts w:eastAsia="Calibri"/>
          <w:color w:val="000000" w:themeColor="text1"/>
          <w:sz w:val="24"/>
          <w:szCs w:val="24"/>
        </w:rPr>
        <w:t>II – multa(s):</w:t>
      </w:r>
    </w:p>
    <w:p w:rsidR="00F766A0" w:rsidRPr="00C96F36" w:rsidRDefault="00F766A0" w:rsidP="00F766A0">
      <w:pPr>
        <w:spacing w:before="100" w:beforeAutospacing="1" w:after="100" w:afterAutospacing="1"/>
        <w:jc w:val="both"/>
        <w:rPr>
          <w:rFonts w:eastAsia="Calibri"/>
          <w:color w:val="000000" w:themeColor="text1"/>
          <w:sz w:val="24"/>
          <w:szCs w:val="24"/>
        </w:rPr>
      </w:pPr>
      <w:r w:rsidRPr="00C96F36">
        <w:rPr>
          <w:rFonts w:eastAsia="Calibri"/>
          <w:color w:val="000000" w:themeColor="text1"/>
          <w:sz w:val="24"/>
          <w:szCs w:val="24"/>
        </w:rPr>
        <w:t>III- Em caso de inexecução, total ou parcial, o(s) licitante(s) vencedor(es) poderá(ão) sofrer, sem prejuízo do previsto nos artigos 86 à 88 da Lei Federal nº 8666/93, as seguintes penalidades:</w:t>
      </w:r>
    </w:p>
    <w:p w:rsidR="00F766A0" w:rsidRPr="00C96F36" w:rsidRDefault="00F766A0" w:rsidP="00BA11B2">
      <w:pPr>
        <w:numPr>
          <w:ilvl w:val="0"/>
          <w:numId w:val="10"/>
        </w:numPr>
        <w:tabs>
          <w:tab w:val="clear" w:pos="1428"/>
          <w:tab w:val="num" w:pos="0"/>
        </w:tabs>
        <w:suppressAutoHyphens/>
        <w:spacing w:before="100" w:beforeAutospacing="1" w:after="100" w:afterAutospacing="1" w:line="100" w:lineRule="atLeast"/>
        <w:ind w:left="720"/>
        <w:jc w:val="both"/>
        <w:rPr>
          <w:rFonts w:eastAsia="Calibri"/>
          <w:color w:val="000000" w:themeColor="text1"/>
          <w:sz w:val="24"/>
          <w:szCs w:val="24"/>
        </w:rPr>
      </w:pPr>
      <w:r w:rsidRPr="00C96F36">
        <w:rPr>
          <w:rFonts w:eastAsia="Calibri"/>
          <w:color w:val="000000" w:themeColor="text1"/>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F766A0" w:rsidRPr="00C96F36" w:rsidRDefault="00F766A0" w:rsidP="00BA11B2">
      <w:pPr>
        <w:numPr>
          <w:ilvl w:val="0"/>
          <w:numId w:val="10"/>
        </w:numPr>
        <w:tabs>
          <w:tab w:val="clear" w:pos="1428"/>
          <w:tab w:val="num" w:pos="0"/>
        </w:tabs>
        <w:suppressAutoHyphens/>
        <w:spacing w:before="100" w:beforeAutospacing="1" w:after="100" w:afterAutospacing="1" w:line="100" w:lineRule="atLeast"/>
        <w:ind w:left="720"/>
        <w:jc w:val="both"/>
        <w:rPr>
          <w:rFonts w:eastAsia="Calibri"/>
          <w:color w:val="000000" w:themeColor="text1"/>
          <w:sz w:val="24"/>
          <w:szCs w:val="24"/>
        </w:rPr>
      </w:pPr>
      <w:r w:rsidRPr="00C96F36">
        <w:rPr>
          <w:rFonts w:eastAsia="Calibri"/>
          <w:color w:val="000000" w:themeColor="text1"/>
          <w:sz w:val="24"/>
          <w:szCs w:val="24"/>
        </w:rPr>
        <w:t>pelo descumprimento de qualquer outra obrigação: multa de 5% do valor total do contrato;</w:t>
      </w:r>
    </w:p>
    <w:p w:rsidR="00F766A0" w:rsidRPr="00C96F36" w:rsidRDefault="00F766A0" w:rsidP="00BA11B2">
      <w:pPr>
        <w:pStyle w:val="PargrafodaLista2"/>
        <w:numPr>
          <w:ilvl w:val="0"/>
          <w:numId w:val="10"/>
        </w:numPr>
        <w:tabs>
          <w:tab w:val="clear" w:pos="1428"/>
          <w:tab w:val="num" w:pos="0"/>
        </w:tabs>
        <w:spacing w:before="100" w:beforeAutospacing="1" w:after="100" w:afterAutospacing="1"/>
        <w:ind w:left="720"/>
        <w:jc w:val="both"/>
        <w:rPr>
          <w:rFonts w:eastAsia="Calibri"/>
          <w:color w:val="000000" w:themeColor="text1"/>
          <w:sz w:val="24"/>
          <w:szCs w:val="24"/>
        </w:rPr>
      </w:pPr>
      <w:r w:rsidRPr="00C96F36">
        <w:rPr>
          <w:rFonts w:eastAsia="Calibri"/>
          <w:color w:val="000000" w:themeColor="text1"/>
          <w:sz w:val="24"/>
          <w:szCs w:val="24"/>
        </w:rPr>
        <w:lastRenderedPageBreak/>
        <w:t xml:space="preserve"> suspensão temporária de participação em licitação e impedimento de contratar com a Administração pelo prazo não superior a 2 (dois) anos; e,</w:t>
      </w:r>
    </w:p>
    <w:p w:rsidR="00F766A0" w:rsidRPr="00C96F36" w:rsidRDefault="00F766A0" w:rsidP="00BA11B2">
      <w:pPr>
        <w:pStyle w:val="PargrafodaLista2"/>
        <w:numPr>
          <w:ilvl w:val="0"/>
          <w:numId w:val="10"/>
        </w:numPr>
        <w:tabs>
          <w:tab w:val="clear" w:pos="1428"/>
          <w:tab w:val="num" w:pos="0"/>
        </w:tabs>
        <w:spacing w:before="100" w:beforeAutospacing="1" w:after="100" w:afterAutospacing="1"/>
        <w:ind w:left="720"/>
        <w:jc w:val="both"/>
        <w:rPr>
          <w:rFonts w:eastAsia="Calibri"/>
          <w:color w:val="000000" w:themeColor="text1"/>
          <w:sz w:val="24"/>
          <w:szCs w:val="24"/>
        </w:rPr>
      </w:pPr>
      <w:r w:rsidRPr="00C96F36">
        <w:rPr>
          <w:rFonts w:eastAsia="Calibri"/>
          <w:color w:val="000000" w:themeColor="text1"/>
          <w:sz w:val="24"/>
          <w:szCs w:val="24"/>
        </w:rPr>
        <w:t xml:space="preserve"> Declaração de inidoneidade para licitar ou contratar com a Administração;</w:t>
      </w:r>
    </w:p>
    <w:p w:rsidR="00F766A0" w:rsidRPr="00C96F36" w:rsidRDefault="00F766A0" w:rsidP="00BA11B2">
      <w:pPr>
        <w:pStyle w:val="PargrafodaLista2"/>
        <w:numPr>
          <w:ilvl w:val="0"/>
          <w:numId w:val="10"/>
        </w:numPr>
        <w:tabs>
          <w:tab w:val="clear" w:pos="1428"/>
          <w:tab w:val="num" w:pos="0"/>
        </w:tabs>
        <w:spacing w:before="100" w:beforeAutospacing="1" w:after="100" w:afterAutospacing="1"/>
        <w:ind w:left="567" w:hanging="210"/>
        <w:jc w:val="both"/>
        <w:rPr>
          <w:rFonts w:eastAsia="Calibri"/>
          <w:color w:val="000000" w:themeColor="text1"/>
          <w:sz w:val="24"/>
          <w:szCs w:val="24"/>
        </w:rPr>
      </w:pPr>
      <w:r w:rsidRPr="00C96F36">
        <w:rPr>
          <w:rFonts w:eastAsia="Calibri"/>
          <w:color w:val="000000" w:themeColor="text1"/>
          <w:sz w:val="24"/>
          <w:szCs w:val="24"/>
        </w:rPr>
        <w:t xml:space="preserve">    O atraso na prestação dos serviços por mais de 24 (vinte e quatro) horas, ensejará a rescisão contratual, sem prejuízo da multa cabível;</w:t>
      </w:r>
    </w:p>
    <w:p w:rsidR="00F766A0" w:rsidRPr="00C96F36" w:rsidRDefault="00F766A0" w:rsidP="00F766A0">
      <w:pPr>
        <w:spacing w:before="100" w:beforeAutospacing="1" w:after="100" w:afterAutospacing="1"/>
        <w:jc w:val="both"/>
        <w:rPr>
          <w:rFonts w:eastAsia="Calibri"/>
          <w:color w:val="000000" w:themeColor="text1"/>
          <w:sz w:val="24"/>
          <w:szCs w:val="24"/>
        </w:rPr>
      </w:pPr>
      <w:r w:rsidRPr="00C96F36">
        <w:rPr>
          <w:rFonts w:eastAsia="Calibri"/>
          <w:color w:val="000000" w:themeColor="text1"/>
          <w:sz w:val="24"/>
          <w:szCs w:val="24"/>
        </w:rPr>
        <w:t>11.5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F766A0" w:rsidRPr="00C96F36" w:rsidRDefault="00F766A0" w:rsidP="00F766A0">
      <w:pPr>
        <w:spacing w:before="100" w:beforeAutospacing="1" w:after="100" w:afterAutospacing="1"/>
        <w:jc w:val="both"/>
        <w:rPr>
          <w:rFonts w:eastAsia="Calibri"/>
          <w:color w:val="000000" w:themeColor="text1"/>
          <w:sz w:val="24"/>
          <w:szCs w:val="24"/>
        </w:rPr>
      </w:pPr>
      <w:r w:rsidRPr="00C96F36">
        <w:rPr>
          <w:rFonts w:eastAsia="Calibri"/>
          <w:color w:val="000000" w:themeColor="text1"/>
          <w:sz w:val="24"/>
          <w:szCs w:val="24"/>
        </w:rPr>
        <w:t>11.6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F766A0" w:rsidRPr="00C96F36" w:rsidRDefault="00F766A0" w:rsidP="00F766A0">
      <w:pPr>
        <w:spacing w:before="100" w:beforeAutospacing="1" w:after="100" w:afterAutospacing="1"/>
        <w:jc w:val="both"/>
        <w:rPr>
          <w:rFonts w:eastAsia="Calibri"/>
          <w:color w:val="000000" w:themeColor="text1"/>
          <w:sz w:val="24"/>
          <w:szCs w:val="24"/>
        </w:rPr>
      </w:pPr>
      <w:r w:rsidRPr="00C96F36">
        <w:rPr>
          <w:rFonts w:eastAsia="Calibri"/>
          <w:color w:val="000000" w:themeColor="text1"/>
          <w:sz w:val="24"/>
          <w:szCs w:val="24"/>
        </w:rPr>
        <w:t>11.7 – Ficarão ainda sujeitos às penalidades previstas nos incisos III e IV do artigo 87, da Lei nº 8.666/93 e alterações posteriores, os profissionais ou as empresas que praticarem os ilícitos previstos no artigo 88 do mesmo diploma legal;</w:t>
      </w:r>
    </w:p>
    <w:p w:rsidR="00F766A0" w:rsidRPr="00C96F36" w:rsidRDefault="00F766A0" w:rsidP="00F766A0">
      <w:pPr>
        <w:spacing w:before="100" w:beforeAutospacing="1" w:after="100" w:afterAutospacing="1"/>
        <w:jc w:val="both"/>
        <w:rPr>
          <w:rFonts w:eastAsia="Calibri"/>
          <w:color w:val="000000" w:themeColor="text1"/>
          <w:sz w:val="24"/>
          <w:szCs w:val="24"/>
        </w:rPr>
      </w:pPr>
      <w:r w:rsidRPr="00C96F36">
        <w:rPr>
          <w:rFonts w:eastAsia="Calibri"/>
          <w:color w:val="000000" w:themeColor="text1"/>
          <w:sz w:val="24"/>
          <w:szCs w:val="24"/>
        </w:rPr>
        <w:t>11.8 – Para as penalidades previstas nos subitens 9.1 ao 9.7 será garantido o direito ao contraditório e ampla defesa;</w:t>
      </w:r>
    </w:p>
    <w:p w:rsidR="00F766A0" w:rsidRPr="00C96F36" w:rsidRDefault="00F766A0" w:rsidP="00F766A0">
      <w:pPr>
        <w:spacing w:before="100" w:beforeAutospacing="1" w:after="100" w:afterAutospacing="1"/>
        <w:jc w:val="both"/>
        <w:rPr>
          <w:rFonts w:eastAsia="Calibri"/>
          <w:color w:val="000000" w:themeColor="text1"/>
          <w:sz w:val="24"/>
          <w:szCs w:val="24"/>
        </w:rPr>
      </w:pPr>
      <w:r w:rsidRPr="00C96F36">
        <w:rPr>
          <w:rFonts w:eastAsia="Calibri"/>
          <w:color w:val="000000" w:themeColor="text1"/>
          <w:sz w:val="24"/>
          <w:szCs w:val="24"/>
        </w:rPr>
        <w:t>11.9 - As penalidades só poderão ser relevadas nas hipóteses de caso fortuito ou força maior, devidamente justificados e comprovados, a juízo da Administração;</w:t>
      </w:r>
    </w:p>
    <w:p w:rsidR="00F766A0" w:rsidRPr="00C96F36" w:rsidRDefault="00F766A0" w:rsidP="00F766A0">
      <w:pPr>
        <w:spacing w:before="100" w:beforeAutospacing="1" w:after="100" w:afterAutospacing="1"/>
        <w:jc w:val="both"/>
        <w:rPr>
          <w:rFonts w:eastAsia="Calibri"/>
          <w:color w:val="000000" w:themeColor="text1"/>
          <w:sz w:val="24"/>
          <w:szCs w:val="24"/>
        </w:rPr>
      </w:pPr>
      <w:r w:rsidRPr="00C96F36">
        <w:rPr>
          <w:rFonts w:eastAsia="Calibri"/>
          <w:color w:val="000000" w:themeColor="text1"/>
          <w:sz w:val="24"/>
          <w:szCs w:val="24"/>
        </w:rPr>
        <w:t>11.10 – Constituirão motivos para rescisão do contrato, independente da conclusão do seu prazo:</w:t>
      </w:r>
    </w:p>
    <w:p w:rsidR="00F766A0" w:rsidRPr="00C96F36" w:rsidRDefault="00F766A0" w:rsidP="00BA11B2">
      <w:pPr>
        <w:pStyle w:val="PargrafodaLista2"/>
        <w:numPr>
          <w:ilvl w:val="1"/>
          <w:numId w:val="11"/>
        </w:numPr>
        <w:spacing w:before="100" w:beforeAutospacing="1" w:after="100" w:afterAutospacing="1"/>
        <w:ind w:left="426" w:hanging="142"/>
        <w:jc w:val="both"/>
        <w:rPr>
          <w:rFonts w:eastAsia="Calibri"/>
          <w:color w:val="000000" w:themeColor="text1"/>
          <w:sz w:val="24"/>
          <w:szCs w:val="24"/>
        </w:rPr>
      </w:pPr>
      <w:r w:rsidRPr="00C96F36">
        <w:rPr>
          <w:rFonts w:eastAsia="Calibri"/>
          <w:color w:val="000000" w:themeColor="text1"/>
          <w:sz w:val="24"/>
          <w:szCs w:val="24"/>
        </w:rPr>
        <w:t>Razões de interesse público</w:t>
      </w:r>
    </w:p>
    <w:p w:rsidR="00F766A0" w:rsidRPr="00C96F36" w:rsidRDefault="00F766A0" w:rsidP="00BA11B2">
      <w:pPr>
        <w:pStyle w:val="PargrafodaLista2"/>
        <w:numPr>
          <w:ilvl w:val="1"/>
          <w:numId w:val="11"/>
        </w:numPr>
        <w:spacing w:before="100" w:beforeAutospacing="1" w:after="100" w:afterAutospacing="1"/>
        <w:ind w:left="426" w:hanging="142"/>
        <w:jc w:val="both"/>
        <w:rPr>
          <w:rFonts w:eastAsia="Calibri"/>
          <w:color w:val="000000" w:themeColor="text1"/>
          <w:sz w:val="24"/>
          <w:szCs w:val="24"/>
        </w:rPr>
      </w:pPr>
      <w:r w:rsidRPr="00C96F36">
        <w:rPr>
          <w:rFonts w:eastAsia="Calibri"/>
          <w:color w:val="000000" w:themeColor="text1"/>
          <w:sz w:val="24"/>
          <w:szCs w:val="24"/>
        </w:rPr>
        <w:t>Reiterada desobediência dos preceitos estabelecidos;</w:t>
      </w:r>
    </w:p>
    <w:p w:rsidR="00F766A0" w:rsidRPr="00C96F36" w:rsidRDefault="00F766A0" w:rsidP="00BA11B2">
      <w:pPr>
        <w:pStyle w:val="PargrafodaLista2"/>
        <w:numPr>
          <w:ilvl w:val="1"/>
          <w:numId w:val="11"/>
        </w:numPr>
        <w:spacing w:before="100" w:beforeAutospacing="1" w:after="100" w:afterAutospacing="1"/>
        <w:ind w:left="426" w:hanging="142"/>
        <w:jc w:val="both"/>
        <w:rPr>
          <w:rFonts w:eastAsia="Calibri"/>
          <w:color w:val="000000" w:themeColor="text1"/>
          <w:sz w:val="24"/>
          <w:szCs w:val="24"/>
        </w:rPr>
      </w:pPr>
      <w:r w:rsidRPr="00C96F36">
        <w:rPr>
          <w:rFonts w:eastAsia="Calibri"/>
          <w:color w:val="000000" w:themeColor="text1"/>
          <w:sz w:val="24"/>
          <w:szCs w:val="24"/>
        </w:rPr>
        <w:t>Falta grave a Juízo do Município;</w:t>
      </w:r>
    </w:p>
    <w:p w:rsidR="00F766A0" w:rsidRPr="00C96F36" w:rsidRDefault="00F766A0" w:rsidP="00BA11B2">
      <w:pPr>
        <w:pStyle w:val="PargrafodaLista2"/>
        <w:numPr>
          <w:ilvl w:val="1"/>
          <w:numId w:val="11"/>
        </w:numPr>
        <w:spacing w:before="100" w:beforeAutospacing="1" w:after="100" w:afterAutospacing="1"/>
        <w:ind w:left="426" w:hanging="142"/>
        <w:jc w:val="both"/>
        <w:rPr>
          <w:rFonts w:eastAsia="Calibri"/>
          <w:color w:val="000000" w:themeColor="text1"/>
          <w:sz w:val="24"/>
          <w:szCs w:val="24"/>
        </w:rPr>
      </w:pPr>
      <w:r w:rsidRPr="00C96F36">
        <w:rPr>
          <w:rFonts w:eastAsia="Calibri"/>
          <w:color w:val="000000" w:themeColor="text1"/>
          <w:sz w:val="24"/>
          <w:szCs w:val="24"/>
        </w:rPr>
        <w:t>Falência ou insolvência;</w:t>
      </w:r>
    </w:p>
    <w:p w:rsidR="00F766A0" w:rsidRPr="00C96F36" w:rsidRDefault="00F766A0" w:rsidP="00BA11B2">
      <w:pPr>
        <w:pStyle w:val="PargrafodaLista2"/>
        <w:numPr>
          <w:ilvl w:val="1"/>
          <w:numId w:val="11"/>
        </w:numPr>
        <w:spacing w:before="100" w:beforeAutospacing="1" w:after="100" w:afterAutospacing="1"/>
        <w:ind w:left="426" w:hanging="142"/>
        <w:jc w:val="both"/>
        <w:rPr>
          <w:rFonts w:eastAsia="Calibri"/>
          <w:color w:val="000000" w:themeColor="text1"/>
          <w:sz w:val="24"/>
          <w:szCs w:val="24"/>
        </w:rPr>
      </w:pPr>
      <w:r w:rsidRPr="00C96F36">
        <w:rPr>
          <w:rFonts w:eastAsia="Calibri"/>
          <w:color w:val="000000" w:themeColor="text1"/>
          <w:sz w:val="24"/>
          <w:szCs w:val="24"/>
        </w:rPr>
        <w:t>Inexecução total ou parcial do contrato;</w:t>
      </w:r>
    </w:p>
    <w:p w:rsidR="00F766A0" w:rsidRPr="00C96F36" w:rsidRDefault="00F766A0" w:rsidP="00BA11B2">
      <w:pPr>
        <w:pStyle w:val="PargrafodaLista2"/>
        <w:numPr>
          <w:ilvl w:val="1"/>
          <w:numId w:val="11"/>
        </w:numPr>
        <w:spacing w:before="100" w:beforeAutospacing="1" w:after="100" w:afterAutospacing="1"/>
        <w:ind w:left="426" w:hanging="142"/>
        <w:jc w:val="both"/>
        <w:rPr>
          <w:rFonts w:eastAsia="Calibri"/>
          <w:color w:val="000000" w:themeColor="text1"/>
          <w:sz w:val="24"/>
          <w:szCs w:val="24"/>
        </w:rPr>
      </w:pPr>
      <w:r w:rsidRPr="00C96F36">
        <w:rPr>
          <w:rFonts w:eastAsia="Calibri"/>
          <w:color w:val="000000" w:themeColor="text1"/>
          <w:sz w:val="24"/>
          <w:szCs w:val="24"/>
        </w:rPr>
        <w:t xml:space="preserve">     Alteração social ou modificação da finalidade ou estrutura da empresa, que venha a prejudicar a execução do contrato;</w:t>
      </w:r>
    </w:p>
    <w:p w:rsidR="00F766A0" w:rsidRPr="00C96F36" w:rsidRDefault="00F766A0" w:rsidP="00BA11B2">
      <w:pPr>
        <w:pStyle w:val="PargrafodaLista2"/>
        <w:numPr>
          <w:ilvl w:val="1"/>
          <w:numId w:val="11"/>
        </w:numPr>
        <w:spacing w:before="100" w:beforeAutospacing="1" w:after="100" w:afterAutospacing="1"/>
        <w:ind w:left="426" w:hanging="142"/>
        <w:jc w:val="both"/>
        <w:rPr>
          <w:rFonts w:eastAsia="Calibri"/>
          <w:color w:val="000000" w:themeColor="text1"/>
          <w:sz w:val="24"/>
          <w:szCs w:val="24"/>
        </w:rPr>
      </w:pPr>
      <w:r w:rsidRPr="00C96F36">
        <w:rPr>
          <w:rFonts w:eastAsia="Calibri"/>
          <w:color w:val="000000" w:themeColor="text1"/>
          <w:sz w:val="24"/>
          <w:szCs w:val="24"/>
        </w:rPr>
        <w:t>Mudanças na legislação em vigor sobre licitações, impossibilitando a execução do presente contrato;</w:t>
      </w:r>
    </w:p>
    <w:p w:rsidR="00F766A0" w:rsidRPr="00C96F36" w:rsidRDefault="00F766A0" w:rsidP="00BA11B2">
      <w:pPr>
        <w:pStyle w:val="PargrafodaLista2"/>
        <w:numPr>
          <w:ilvl w:val="1"/>
          <w:numId w:val="11"/>
        </w:numPr>
        <w:spacing w:before="100" w:beforeAutospacing="1" w:after="100" w:afterAutospacing="1"/>
        <w:ind w:left="426" w:hanging="142"/>
        <w:jc w:val="both"/>
        <w:rPr>
          <w:rFonts w:eastAsia="Calibri"/>
          <w:color w:val="000000" w:themeColor="text1"/>
          <w:sz w:val="24"/>
          <w:szCs w:val="24"/>
        </w:rPr>
      </w:pPr>
      <w:r w:rsidRPr="00C96F36">
        <w:rPr>
          <w:rFonts w:eastAsia="Calibri"/>
          <w:color w:val="000000" w:themeColor="text1"/>
          <w:sz w:val="24"/>
          <w:szCs w:val="24"/>
        </w:rPr>
        <w:t>Descumprimento de qualquer cláusula contratual;</w:t>
      </w:r>
    </w:p>
    <w:p w:rsidR="00F766A0" w:rsidRPr="00C96F36" w:rsidRDefault="00F766A0" w:rsidP="00BA11B2">
      <w:pPr>
        <w:pStyle w:val="PargrafodaLista2"/>
        <w:numPr>
          <w:ilvl w:val="1"/>
          <w:numId w:val="11"/>
        </w:numPr>
        <w:spacing w:before="100" w:beforeAutospacing="1" w:after="100" w:afterAutospacing="1"/>
        <w:ind w:left="426" w:hanging="142"/>
        <w:jc w:val="both"/>
        <w:rPr>
          <w:rFonts w:eastAsia="Calibri"/>
          <w:color w:val="000000" w:themeColor="text1"/>
          <w:sz w:val="24"/>
          <w:szCs w:val="24"/>
        </w:rPr>
      </w:pPr>
      <w:r w:rsidRPr="00C96F36">
        <w:rPr>
          <w:rFonts w:eastAsia="Calibri"/>
          <w:color w:val="000000" w:themeColor="text1"/>
          <w:sz w:val="24"/>
          <w:szCs w:val="24"/>
        </w:rPr>
        <w:t xml:space="preserve">     Ocorrência de caso fortuito ou de força maior, regularmente comprovada, impeditiva da execução do acordado entre as partes;</w:t>
      </w:r>
    </w:p>
    <w:p w:rsidR="00F766A0" w:rsidRPr="00C96F36" w:rsidRDefault="00F766A0" w:rsidP="00BA11B2">
      <w:pPr>
        <w:pStyle w:val="PargrafodaLista2"/>
        <w:numPr>
          <w:ilvl w:val="1"/>
          <w:numId w:val="11"/>
        </w:numPr>
        <w:spacing w:before="100" w:beforeAutospacing="1" w:after="100" w:afterAutospacing="1"/>
        <w:ind w:left="426" w:hanging="142"/>
        <w:jc w:val="both"/>
        <w:rPr>
          <w:rFonts w:eastAsia="Calibri"/>
          <w:b/>
          <w:bCs/>
          <w:color w:val="000000" w:themeColor="text1"/>
          <w:sz w:val="24"/>
          <w:szCs w:val="24"/>
        </w:rPr>
      </w:pPr>
      <w:r w:rsidRPr="00C96F36">
        <w:rPr>
          <w:rFonts w:eastAsia="Calibri"/>
          <w:color w:val="000000" w:themeColor="text1"/>
          <w:sz w:val="24"/>
          <w:szCs w:val="24"/>
        </w:rPr>
        <w:t xml:space="preserve">     Por acordo entre as partes, reduzido a termo, desde que haja conveniência para o Município.</w:t>
      </w:r>
    </w:p>
    <w:p w:rsidR="00E726C4" w:rsidRPr="00C96F36" w:rsidRDefault="00E726C4" w:rsidP="00F766A0">
      <w:pPr>
        <w:pStyle w:val="PargrafodaLista1"/>
        <w:widowControl w:val="0"/>
        <w:ind w:left="0" w:firstLine="0"/>
        <w:rPr>
          <w:rFonts w:ascii="Times New Roman" w:hAnsi="Times New Roman" w:cs="Times New Roman"/>
          <w:color w:val="000000" w:themeColor="text1"/>
          <w:sz w:val="24"/>
          <w:szCs w:val="24"/>
        </w:rPr>
      </w:pPr>
    </w:p>
    <w:p w:rsidR="00857B2D" w:rsidRPr="00C96F36" w:rsidRDefault="00857B2D" w:rsidP="00B53E30">
      <w:pPr>
        <w:autoSpaceDE w:val="0"/>
        <w:autoSpaceDN w:val="0"/>
        <w:adjustRightInd w:val="0"/>
        <w:jc w:val="both"/>
        <w:rPr>
          <w:b/>
          <w:color w:val="000000" w:themeColor="text1"/>
          <w:sz w:val="24"/>
          <w:szCs w:val="24"/>
        </w:rPr>
      </w:pPr>
      <w:r w:rsidRPr="00C96F36">
        <w:rPr>
          <w:b/>
          <w:color w:val="000000" w:themeColor="text1"/>
          <w:sz w:val="24"/>
          <w:szCs w:val="24"/>
        </w:rPr>
        <w:t>12- DO PAGAMENTO</w:t>
      </w:r>
    </w:p>
    <w:p w:rsidR="00F420DD" w:rsidRPr="00C96F36" w:rsidRDefault="00F420DD" w:rsidP="00B53E30">
      <w:pPr>
        <w:autoSpaceDE w:val="0"/>
        <w:autoSpaceDN w:val="0"/>
        <w:adjustRightInd w:val="0"/>
        <w:jc w:val="both"/>
        <w:rPr>
          <w:color w:val="000000" w:themeColor="text1"/>
          <w:sz w:val="24"/>
          <w:szCs w:val="24"/>
        </w:rPr>
      </w:pPr>
    </w:p>
    <w:p w:rsidR="00F766A0" w:rsidRPr="00C96F36" w:rsidRDefault="00F766A0" w:rsidP="00BA11B2">
      <w:pPr>
        <w:pStyle w:val="PargrafodaLista"/>
        <w:numPr>
          <w:ilvl w:val="0"/>
          <w:numId w:val="13"/>
        </w:numPr>
        <w:spacing w:line="360" w:lineRule="auto"/>
        <w:ind w:left="0" w:firstLine="0"/>
        <w:jc w:val="both"/>
        <w:rPr>
          <w:color w:val="000000" w:themeColor="text1"/>
        </w:rPr>
      </w:pPr>
      <w:r w:rsidRPr="00C96F36">
        <w:rPr>
          <w:color w:val="000000" w:themeColor="text1"/>
        </w:rPr>
        <w:t xml:space="preserve">O pagamento será efetuado através de conta bancária, a ser informada pela CONTRATADA no momento da apresentação da nota fiscal eletrônica. O prazo para pagamento da referida nota será </w:t>
      </w:r>
      <w:r w:rsidRPr="00C96F36">
        <w:rPr>
          <w:color w:val="000000" w:themeColor="text1"/>
        </w:rPr>
        <w:lastRenderedPageBreak/>
        <w:t>de até 30 (trinta) dias, contados da entrega do produto, observada a ordem cronológica de chegada de títulos.</w:t>
      </w:r>
    </w:p>
    <w:p w:rsidR="00F766A0" w:rsidRPr="00C96F36" w:rsidRDefault="00F766A0" w:rsidP="00BA11B2">
      <w:pPr>
        <w:pStyle w:val="PargrafodaLista"/>
        <w:numPr>
          <w:ilvl w:val="0"/>
          <w:numId w:val="13"/>
        </w:numPr>
        <w:spacing w:line="360" w:lineRule="auto"/>
        <w:ind w:left="0" w:firstLine="0"/>
        <w:jc w:val="both"/>
        <w:rPr>
          <w:b/>
          <w:color w:val="000000" w:themeColor="text1"/>
        </w:rPr>
      </w:pPr>
      <w:r w:rsidRPr="00C96F36">
        <w:rPr>
          <w:color w:val="000000" w:themeColor="text1"/>
        </w:rPr>
        <w:t xml:space="preserve">Mensalmente a CONTRATADA emitirá Nota Fiscal com a quantificação e especificação do produto, seu preço unitário e o preço total, </w:t>
      </w:r>
      <w:r w:rsidRPr="00C96F36">
        <w:rPr>
          <w:b/>
          <w:color w:val="000000" w:themeColor="text1"/>
        </w:rPr>
        <w:t>acompanhada dos cupons de fornecimento diário dos gêneros alimentícios consumidos durante o mês de referência</w:t>
      </w:r>
      <w:r w:rsidRPr="00C96F36">
        <w:rPr>
          <w:color w:val="000000" w:themeColor="text1"/>
        </w:rPr>
        <w:t>, e a apresentará à Secretaria que os emitiu para conferência de dados, então seguirá o trâmite para efetivação do pagamento.</w:t>
      </w:r>
    </w:p>
    <w:p w:rsidR="00F766A0" w:rsidRPr="00C96F36" w:rsidRDefault="00F766A0" w:rsidP="00BA11B2">
      <w:pPr>
        <w:pStyle w:val="PargrafodaLista"/>
        <w:numPr>
          <w:ilvl w:val="0"/>
          <w:numId w:val="13"/>
        </w:numPr>
        <w:spacing w:line="360" w:lineRule="auto"/>
        <w:ind w:left="0" w:firstLine="0"/>
        <w:jc w:val="both"/>
        <w:rPr>
          <w:color w:val="000000" w:themeColor="text1"/>
        </w:rPr>
      </w:pPr>
      <w:r w:rsidRPr="00C96F36">
        <w:rPr>
          <w:color w:val="000000" w:themeColor="text1"/>
        </w:rPr>
        <w:t>O pagamento será suspenso se observado algum descumprimento das obrigações assumidas pela CONTRATADA, no que se refere à habilitação e qualificação exigidas na licitação.</w:t>
      </w:r>
    </w:p>
    <w:p w:rsidR="00F766A0" w:rsidRPr="00C96F36" w:rsidRDefault="00F766A0" w:rsidP="00BA11B2">
      <w:pPr>
        <w:pStyle w:val="PargrafodaLista"/>
        <w:numPr>
          <w:ilvl w:val="0"/>
          <w:numId w:val="13"/>
        </w:numPr>
        <w:spacing w:line="360" w:lineRule="auto"/>
        <w:ind w:left="0" w:firstLine="0"/>
        <w:jc w:val="both"/>
        <w:rPr>
          <w:color w:val="000000" w:themeColor="text1"/>
        </w:rPr>
      </w:pPr>
      <w:r w:rsidRPr="00C96F36">
        <w:rPr>
          <w:color w:val="000000" w:themeColor="text1"/>
        </w:rPr>
        <w:t>Qualquer pagamento somente será efetuado à CONTRATADA após as conferências do Controle Interno, e ainda, se a CONTRATADA não tiver nenhuma pendência de débito junto à CONTRATANTE, inclusive multa.</w:t>
      </w:r>
    </w:p>
    <w:p w:rsidR="00F766A0" w:rsidRPr="00C96F36" w:rsidRDefault="00F766A0" w:rsidP="00BA11B2">
      <w:pPr>
        <w:pStyle w:val="PargrafodaLista"/>
        <w:numPr>
          <w:ilvl w:val="0"/>
          <w:numId w:val="13"/>
        </w:numPr>
        <w:spacing w:line="360" w:lineRule="auto"/>
        <w:ind w:left="0" w:firstLine="0"/>
        <w:jc w:val="both"/>
        <w:rPr>
          <w:bCs/>
          <w:color w:val="000000" w:themeColor="text1"/>
        </w:rPr>
      </w:pPr>
      <w:r w:rsidRPr="00C96F36">
        <w:rPr>
          <w:color w:val="000000" w:themeColor="text1"/>
        </w:rPr>
        <w:t>Fica vedada à CONTRATADA a cessão de créditos às Instituições Financeiras ou quaisquer outras, sob pena de rescisão contratual e demais sanções.</w:t>
      </w:r>
    </w:p>
    <w:p w:rsidR="00F766A0" w:rsidRPr="00C96F36" w:rsidRDefault="00F766A0" w:rsidP="00BA11B2">
      <w:pPr>
        <w:pStyle w:val="PargrafodaLista"/>
        <w:numPr>
          <w:ilvl w:val="0"/>
          <w:numId w:val="13"/>
        </w:numPr>
        <w:spacing w:line="360" w:lineRule="auto"/>
        <w:ind w:left="0" w:firstLine="0"/>
        <w:jc w:val="both"/>
        <w:rPr>
          <w:bCs/>
          <w:color w:val="000000" w:themeColor="text1"/>
        </w:rPr>
      </w:pPr>
      <w:r w:rsidRPr="00C96F36">
        <w:rPr>
          <w:bCs/>
          <w:color w:val="000000" w:themeColor="text1"/>
        </w:rPr>
        <w:t>Juntamente com a Nota Fiscal , a Empresa Vencedora deverá apresentar os documentos abaixo relacionados, com validade atualizada, conforme art 55, inc XIII da Lei 8.666/93 :</w:t>
      </w:r>
    </w:p>
    <w:p w:rsidR="00F766A0" w:rsidRPr="00C96F36" w:rsidRDefault="00F766A0" w:rsidP="00BA11B2">
      <w:pPr>
        <w:pStyle w:val="PargrafodaLista"/>
        <w:numPr>
          <w:ilvl w:val="0"/>
          <w:numId w:val="14"/>
        </w:numPr>
        <w:tabs>
          <w:tab w:val="left" w:pos="284"/>
        </w:tabs>
        <w:spacing w:after="120"/>
        <w:jc w:val="both"/>
        <w:rPr>
          <w:bCs/>
          <w:color w:val="000000" w:themeColor="text1"/>
        </w:rPr>
      </w:pPr>
      <w:r w:rsidRPr="00C96F36">
        <w:rPr>
          <w:bCs/>
          <w:color w:val="000000" w:themeColor="text1"/>
        </w:rPr>
        <w:t>Certidão de Regularidade com INSS - Certidão Unificada</w:t>
      </w:r>
    </w:p>
    <w:p w:rsidR="00F766A0" w:rsidRPr="00C96F36" w:rsidRDefault="00F766A0" w:rsidP="00BA11B2">
      <w:pPr>
        <w:pStyle w:val="PargrafodaLista"/>
        <w:numPr>
          <w:ilvl w:val="0"/>
          <w:numId w:val="14"/>
        </w:numPr>
        <w:tabs>
          <w:tab w:val="left" w:pos="284"/>
        </w:tabs>
        <w:spacing w:after="120"/>
        <w:jc w:val="both"/>
        <w:rPr>
          <w:bCs/>
          <w:color w:val="000000" w:themeColor="text1"/>
        </w:rPr>
      </w:pPr>
      <w:r w:rsidRPr="00C96F36">
        <w:rPr>
          <w:bCs/>
          <w:color w:val="000000" w:themeColor="text1"/>
        </w:rPr>
        <w:t>Certidão de Regularidade com FGTS</w:t>
      </w:r>
    </w:p>
    <w:p w:rsidR="00F766A0" w:rsidRPr="00C96F36" w:rsidRDefault="00F766A0" w:rsidP="00BA11B2">
      <w:pPr>
        <w:pStyle w:val="PargrafodaLista"/>
        <w:numPr>
          <w:ilvl w:val="0"/>
          <w:numId w:val="14"/>
        </w:numPr>
        <w:tabs>
          <w:tab w:val="left" w:pos="284"/>
        </w:tabs>
        <w:spacing w:after="120"/>
        <w:jc w:val="both"/>
        <w:rPr>
          <w:bCs/>
          <w:color w:val="000000" w:themeColor="text1"/>
        </w:rPr>
      </w:pPr>
      <w:r w:rsidRPr="00C96F36">
        <w:rPr>
          <w:bCs/>
          <w:color w:val="000000" w:themeColor="text1"/>
        </w:rPr>
        <w:t>Certidão Conjunta de Débitos Relativos a Tributos Federais e Dívida Ativa da União.</w:t>
      </w:r>
    </w:p>
    <w:p w:rsidR="00F766A0" w:rsidRPr="00C96F36" w:rsidRDefault="00F766A0" w:rsidP="00BA11B2">
      <w:pPr>
        <w:pStyle w:val="PargrafodaLista"/>
        <w:numPr>
          <w:ilvl w:val="0"/>
          <w:numId w:val="14"/>
        </w:numPr>
        <w:tabs>
          <w:tab w:val="left" w:pos="284"/>
        </w:tabs>
        <w:spacing w:after="120"/>
        <w:jc w:val="both"/>
        <w:rPr>
          <w:bCs/>
          <w:color w:val="000000" w:themeColor="text1"/>
        </w:rPr>
      </w:pPr>
      <w:r w:rsidRPr="00C96F36">
        <w:rPr>
          <w:bCs/>
          <w:color w:val="000000" w:themeColor="text1"/>
        </w:rPr>
        <w:t>Certidão de Regularidade para com a Fazenda Estadual e a Certidão emitida pela Procuradoria Geral o Estado;</w:t>
      </w:r>
    </w:p>
    <w:p w:rsidR="00F766A0" w:rsidRPr="00C96F36" w:rsidRDefault="00F766A0" w:rsidP="00BA11B2">
      <w:pPr>
        <w:pStyle w:val="PargrafodaLista"/>
        <w:numPr>
          <w:ilvl w:val="0"/>
          <w:numId w:val="14"/>
        </w:numPr>
        <w:tabs>
          <w:tab w:val="left" w:pos="284"/>
        </w:tabs>
        <w:spacing w:after="120"/>
        <w:jc w:val="both"/>
        <w:rPr>
          <w:bCs/>
          <w:color w:val="000000" w:themeColor="text1"/>
        </w:rPr>
      </w:pPr>
      <w:r w:rsidRPr="00C96F36">
        <w:rPr>
          <w:bCs/>
          <w:color w:val="000000" w:themeColor="text1"/>
        </w:rPr>
        <w:t>Certidão de Regularidade para com a Fazenda Municipal da sede da Licitante</w:t>
      </w:r>
    </w:p>
    <w:p w:rsidR="00F766A0" w:rsidRPr="00C96F36" w:rsidRDefault="00F766A0" w:rsidP="00BA11B2">
      <w:pPr>
        <w:pStyle w:val="PargrafodaLista"/>
        <w:numPr>
          <w:ilvl w:val="0"/>
          <w:numId w:val="14"/>
        </w:numPr>
        <w:tabs>
          <w:tab w:val="left" w:pos="284"/>
        </w:tabs>
        <w:spacing w:after="120"/>
        <w:jc w:val="both"/>
        <w:rPr>
          <w:bCs/>
          <w:color w:val="000000" w:themeColor="text1"/>
        </w:rPr>
      </w:pPr>
      <w:r w:rsidRPr="00C96F36">
        <w:rPr>
          <w:bCs/>
          <w:color w:val="000000" w:themeColor="text1"/>
        </w:rPr>
        <w:t xml:space="preserve">Prova da inexistência de débitos trabalhista mediante a apresentação da Certidão Negativa de Débitos inadimplidos perante a Justiça do Trabalho, LEI – 12.440/11, de 07 de janeiro de 2012 (Certidão emitida gratuitamente pelo site: </w:t>
      </w:r>
      <w:hyperlink r:id="rId8" w:history="1">
        <w:r w:rsidRPr="00C96F36">
          <w:rPr>
            <w:rStyle w:val="Hyperlink"/>
            <w:color w:val="000000" w:themeColor="text1"/>
          </w:rPr>
          <w:t>HTTP://www.tst.jus.br</w:t>
        </w:r>
      </w:hyperlink>
      <w:r w:rsidRPr="00C96F36">
        <w:rPr>
          <w:color w:val="000000" w:themeColor="text1"/>
        </w:rPr>
        <w:t xml:space="preserve"> )</w:t>
      </w:r>
    </w:p>
    <w:p w:rsidR="00F766A0" w:rsidRPr="00C96F36" w:rsidRDefault="00F766A0" w:rsidP="00BA11B2">
      <w:pPr>
        <w:pStyle w:val="PargrafodaLista"/>
        <w:widowControl w:val="0"/>
        <w:numPr>
          <w:ilvl w:val="0"/>
          <w:numId w:val="14"/>
        </w:numPr>
        <w:tabs>
          <w:tab w:val="left" w:pos="284"/>
          <w:tab w:val="left" w:pos="1418"/>
        </w:tabs>
        <w:spacing w:after="120"/>
        <w:jc w:val="both"/>
        <w:rPr>
          <w:color w:val="000000" w:themeColor="text1"/>
        </w:rPr>
      </w:pPr>
      <w:r w:rsidRPr="00C96F36">
        <w:rPr>
          <w:color w:val="000000" w:themeColor="text1"/>
        </w:rPr>
        <w:t>Fica vedada a contratada a cessão de créditos às instituições financeiras ou quaisquer outras, sob pena de rescisão contratual e demais sanções.</w:t>
      </w:r>
    </w:p>
    <w:p w:rsidR="00C16E9C" w:rsidRPr="00C96F36" w:rsidRDefault="00C16E9C" w:rsidP="00F766A0">
      <w:pPr>
        <w:pStyle w:val="PargrafodaLista1"/>
        <w:widowControl w:val="0"/>
        <w:ind w:left="0" w:firstLine="0"/>
        <w:rPr>
          <w:rFonts w:ascii="Times New Roman" w:hAnsi="Times New Roman" w:cs="Times New Roman"/>
          <w:b/>
          <w:color w:val="000000" w:themeColor="text1"/>
          <w:sz w:val="24"/>
          <w:szCs w:val="24"/>
        </w:rPr>
      </w:pP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1</w:t>
      </w:r>
      <w:r w:rsidR="00FA2DF0" w:rsidRPr="00C96F36">
        <w:rPr>
          <w:b/>
          <w:color w:val="000000" w:themeColor="text1"/>
          <w:sz w:val="24"/>
          <w:szCs w:val="24"/>
        </w:rPr>
        <w:t>3</w:t>
      </w:r>
      <w:r w:rsidRPr="00C96F36">
        <w:rPr>
          <w:b/>
          <w:color w:val="000000" w:themeColor="text1"/>
          <w:sz w:val="24"/>
          <w:szCs w:val="24"/>
        </w:rPr>
        <w:t xml:space="preserve">- DA </w:t>
      </w:r>
      <w:r w:rsidR="00FA1A36" w:rsidRPr="00C96F36">
        <w:rPr>
          <w:b/>
          <w:color w:val="000000" w:themeColor="text1"/>
          <w:sz w:val="24"/>
          <w:szCs w:val="24"/>
        </w:rPr>
        <w:t>ALTERAÇÃO DOS CONTRATOS</w:t>
      </w:r>
      <w:r w:rsidRPr="00C96F36">
        <w:rPr>
          <w:b/>
          <w:color w:val="000000" w:themeColor="text1"/>
          <w:sz w:val="24"/>
          <w:szCs w:val="24"/>
        </w:rPr>
        <w:t xml:space="preserve"> </w:t>
      </w:r>
    </w:p>
    <w:p w:rsidR="008A6E70" w:rsidRPr="00C96F36" w:rsidRDefault="008A6E70" w:rsidP="00B53E30">
      <w:pPr>
        <w:pStyle w:val="Cabealho"/>
        <w:tabs>
          <w:tab w:val="clear" w:pos="4419"/>
          <w:tab w:val="clear" w:pos="8838"/>
        </w:tabs>
        <w:jc w:val="both"/>
        <w:rPr>
          <w:b/>
          <w:color w:val="000000" w:themeColor="text1"/>
          <w:sz w:val="24"/>
          <w:szCs w:val="24"/>
        </w:rPr>
      </w:pPr>
    </w:p>
    <w:p w:rsidR="008B42EB" w:rsidRPr="00C96F36" w:rsidRDefault="008B42EB" w:rsidP="00B53E30">
      <w:pPr>
        <w:spacing w:line="360" w:lineRule="auto"/>
        <w:jc w:val="both"/>
        <w:rPr>
          <w:color w:val="000000" w:themeColor="text1"/>
          <w:sz w:val="24"/>
          <w:szCs w:val="24"/>
        </w:rPr>
      </w:pPr>
      <w:r w:rsidRPr="00C96F36">
        <w:rPr>
          <w:color w:val="000000" w:themeColor="text1"/>
          <w:sz w:val="24"/>
          <w:szCs w:val="24"/>
        </w:rPr>
        <w:t>13.1- A CONTRATADA fica obrigada a aceitar, nas mesmas condições contratuais, os acréscimos ou supressões que se fizerem na compra, até 25%</w:t>
      </w:r>
      <w:r w:rsidR="00D55F3B" w:rsidRPr="00C96F36">
        <w:rPr>
          <w:color w:val="000000" w:themeColor="text1"/>
          <w:sz w:val="24"/>
          <w:szCs w:val="24"/>
        </w:rPr>
        <w:t xml:space="preserve"> </w:t>
      </w:r>
      <w:r w:rsidRPr="00C96F36">
        <w:rPr>
          <w:color w:val="000000" w:themeColor="text1"/>
          <w:sz w:val="24"/>
          <w:szCs w:val="24"/>
        </w:rPr>
        <w:t>(vinte e cinco por cento) do valor inicialmente contratado, nos termos do art. 65, §1º, da Lei 8.666/93.</w:t>
      </w:r>
    </w:p>
    <w:p w:rsidR="008B42EB" w:rsidRPr="00C96F36" w:rsidRDefault="008B42EB" w:rsidP="00B53E30">
      <w:pPr>
        <w:spacing w:line="360" w:lineRule="auto"/>
        <w:jc w:val="both"/>
        <w:rPr>
          <w:color w:val="000000" w:themeColor="text1"/>
          <w:sz w:val="24"/>
          <w:szCs w:val="24"/>
        </w:rPr>
      </w:pPr>
    </w:p>
    <w:p w:rsidR="008B42EB" w:rsidRPr="00C96F36" w:rsidRDefault="008B42EB" w:rsidP="00B53E30">
      <w:pPr>
        <w:spacing w:line="360" w:lineRule="auto"/>
        <w:jc w:val="both"/>
        <w:rPr>
          <w:color w:val="000000" w:themeColor="text1"/>
          <w:sz w:val="24"/>
          <w:szCs w:val="24"/>
        </w:rPr>
      </w:pPr>
      <w:r w:rsidRPr="00C96F36">
        <w:rPr>
          <w:bCs/>
          <w:color w:val="000000" w:themeColor="text1"/>
          <w:sz w:val="24"/>
          <w:szCs w:val="24"/>
        </w:rPr>
        <w:lastRenderedPageBreak/>
        <w:t>Parágrafo Único: Nas</w:t>
      </w:r>
      <w:r w:rsidRPr="00C96F36">
        <w:rPr>
          <w:color w:val="000000" w:themeColor="text1"/>
          <w:sz w:val="24"/>
          <w:szCs w:val="24"/>
        </w:rPr>
        <w:t xml:space="preserve"> hipóteses de sobrevirem fatos imprevisíveis, ou previsíveis, porém de </w:t>
      </w:r>
      <w:r w:rsidR="00BC6368" w:rsidRPr="00C96F36">
        <w:rPr>
          <w:color w:val="000000" w:themeColor="text1"/>
          <w:sz w:val="24"/>
          <w:szCs w:val="24"/>
        </w:rPr>
        <w:t>conseqüências</w:t>
      </w:r>
      <w:r w:rsidRPr="00C96F36">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158CA" w:rsidRPr="00C96F36" w:rsidRDefault="005158CA" w:rsidP="00B53E30">
      <w:pPr>
        <w:pStyle w:val="Cabealho"/>
        <w:tabs>
          <w:tab w:val="clear" w:pos="4419"/>
          <w:tab w:val="clear" w:pos="8838"/>
        </w:tabs>
        <w:jc w:val="both"/>
        <w:rPr>
          <w:b/>
          <w:color w:val="000000" w:themeColor="text1"/>
          <w:sz w:val="24"/>
          <w:szCs w:val="24"/>
        </w:rPr>
      </w:pPr>
    </w:p>
    <w:p w:rsidR="00E3223C" w:rsidRPr="00C96F36" w:rsidRDefault="00E3223C"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14-</w:t>
      </w:r>
      <w:r w:rsidR="00B53E30" w:rsidRPr="00C96F36">
        <w:rPr>
          <w:b/>
          <w:color w:val="000000" w:themeColor="text1"/>
          <w:sz w:val="24"/>
          <w:szCs w:val="24"/>
        </w:rPr>
        <w:t xml:space="preserve"> </w:t>
      </w:r>
      <w:r w:rsidRPr="00C96F36">
        <w:rPr>
          <w:b/>
          <w:color w:val="000000" w:themeColor="text1"/>
          <w:sz w:val="24"/>
          <w:szCs w:val="24"/>
        </w:rPr>
        <w:t xml:space="preserve">DO </w:t>
      </w:r>
      <w:r w:rsidR="00831221" w:rsidRPr="00C96F36">
        <w:rPr>
          <w:b/>
          <w:color w:val="000000" w:themeColor="text1"/>
          <w:sz w:val="24"/>
          <w:szCs w:val="24"/>
        </w:rPr>
        <w:t xml:space="preserve">PRAZO PARA ASSINATURA DO </w:t>
      </w:r>
      <w:r w:rsidRPr="00C96F36">
        <w:rPr>
          <w:b/>
          <w:color w:val="000000" w:themeColor="text1"/>
          <w:sz w:val="24"/>
          <w:szCs w:val="24"/>
        </w:rPr>
        <w:t>CONTRATO</w:t>
      </w:r>
    </w:p>
    <w:p w:rsidR="00B53E30" w:rsidRPr="00C96F36" w:rsidRDefault="00B53E30" w:rsidP="00B53E30">
      <w:pPr>
        <w:widowControl w:val="0"/>
        <w:spacing w:line="360" w:lineRule="auto"/>
        <w:ind w:left="426" w:firstLine="992"/>
        <w:jc w:val="both"/>
        <w:rPr>
          <w:color w:val="000000" w:themeColor="text1"/>
        </w:rPr>
      </w:pPr>
    </w:p>
    <w:p w:rsidR="00F766A0" w:rsidRPr="00C96F36" w:rsidRDefault="008E3932" w:rsidP="00F766A0">
      <w:pPr>
        <w:spacing w:line="360" w:lineRule="auto"/>
        <w:jc w:val="both"/>
        <w:rPr>
          <w:color w:val="000000" w:themeColor="text1"/>
          <w:sz w:val="24"/>
          <w:szCs w:val="24"/>
        </w:rPr>
      </w:pPr>
      <w:r w:rsidRPr="00C96F36">
        <w:rPr>
          <w:color w:val="000000" w:themeColor="text1"/>
          <w:sz w:val="24"/>
          <w:szCs w:val="24"/>
        </w:rPr>
        <w:t>14.1</w:t>
      </w:r>
      <w:r w:rsidR="00F766A0" w:rsidRPr="00C96F36">
        <w:rPr>
          <w:color w:val="000000" w:themeColor="text1"/>
          <w:sz w:val="24"/>
          <w:szCs w:val="24"/>
        </w:rPr>
        <w:t xml:space="preserve"> – Uma vez homologado o resultado da licitação, a licitante vencedora será convocada para a assinatura do termo de contrato, no prazo de 5 (cinco) dias, sob pena de decai o direito à contratação, sem prejuízo das sanções previstas no art. 81 da Lei 8666/93.</w:t>
      </w:r>
    </w:p>
    <w:p w:rsidR="00F766A0" w:rsidRPr="00C96F36" w:rsidRDefault="00F766A0" w:rsidP="00F766A0">
      <w:pPr>
        <w:spacing w:line="360" w:lineRule="auto"/>
        <w:jc w:val="both"/>
        <w:rPr>
          <w:color w:val="000000" w:themeColor="text1"/>
          <w:sz w:val="24"/>
          <w:szCs w:val="24"/>
        </w:rPr>
      </w:pPr>
      <w:r w:rsidRPr="00C96F36">
        <w:rPr>
          <w:color w:val="000000" w:themeColor="text1"/>
          <w:sz w:val="24"/>
          <w:szCs w:val="24"/>
        </w:rPr>
        <w:t>14.1.2 – O prazo de convocação para assinatura poderá ser prorrogado uma vez, por igual período (cinco dias), quando solicitado pela parte durante o seu transcurso e desde que ocorra motivo justificado aceito pela Administração.</w:t>
      </w:r>
    </w:p>
    <w:p w:rsidR="00F766A0" w:rsidRPr="00C96F36" w:rsidRDefault="00F766A0" w:rsidP="00F766A0">
      <w:pPr>
        <w:spacing w:line="360" w:lineRule="auto"/>
        <w:jc w:val="both"/>
        <w:rPr>
          <w:color w:val="000000" w:themeColor="text1"/>
          <w:sz w:val="24"/>
          <w:szCs w:val="24"/>
        </w:rPr>
      </w:pPr>
      <w:r w:rsidRPr="00C96F36">
        <w:rPr>
          <w:color w:val="000000" w:themeColor="text1"/>
          <w:sz w:val="24"/>
          <w:szCs w:val="24"/>
        </w:rPr>
        <w:t>14.1.3 -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F766A0" w:rsidRPr="00C96F36" w:rsidRDefault="00F766A0" w:rsidP="00F766A0">
      <w:pPr>
        <w:spacing w:line="360" w:lineRule="auto"/>
        <w:jc w:val="both"/>
        <w:rPr>
          <w:color w:val="000000" w:themeColor="text1"/>
          <w:sz w:val="24"/>
          <w:szCs w:val="24"/>
        </w:rPr>
      </w:pPr>
      <w:r w:rsidRPr="00C96F36">
        <w:rPr>
          <w:color w:val="000000" w:themeColor="text1"/>
          <w:sz w:val="24"/>
          <w:szCs w:val="24"/>
        </w:rPr>
        <w:t>14.1.4 – Decorridos 60 (sessenta) dias da data da entrega das propostas, sem convocação para a contratação, ficam os licitantes liberados dos compromissos assumidos.</w:t>
      </w:r>
    </w:p>
    <w:p w:rsidR="00F766A0" w:rsidRPr="00C96F36" w:rsidRDefault="00F766A0" w:rsidP="00F766A0">
      <w:pPr>
        <w:spacing w:line="360" w:lineRule="auto"/>
        <w:jc w:val="both"/>
        <w:rPr>
          <w:color w:val="000000" w:themeColor="text1"/>
          <w:sz w:val="24"/>
          <w:szCs w:val="24"/>
        </w:rPr>
      </w:pPr>
      <w:r w:rsidRPr="00C96F36">
        <w:rPr>
          <w:color w:val="000000" w:themeColor="text1"/>
          <w:sz w:val="24"/>
          <w:szCs w:val="24"/>
        </w:rPr>
        <w:t>14.1.5 -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F766A0" w:rsidRPr="00C96F36" w:rsidRDefault="00F766A0" w:rsidP="00F766A0">
      <w:pPr>
        <w:pStyle w:val="Cabealho"/>
        <w:tabs>
          <w:tab w:val="clear" w:pos="4419"/>
          <w:tab w:val="clear" w:pos="8838"/>
        </w:tabs>
        <w:spacing w:line="360" w:lineRule="auto"/>
        <w:jc w:val="both"/>
        <w:rPr>
          <w:color w:val="000000" w:themeColor="text1"/>
          <w:sz w:val="24"/>
          <w:szCs w:val="24"/>
        </w:rPr>
      </w:pPr>
      <w:r w:rsidRPr="00C96F36">
        <w:rPr>
          <w:color w:val="000000" w:themeColor="text1"/>
          <w:sz w:val="24"/>
          <w:szCs w:val="24"/>
        </w:rPr>
        <w:t>14.1.6 - Como condição para celebração do contrato, a licitante vencedora deverá manter as mesmas condições de habilitação consignadas neste projeto básico, as quais serão verificadas novamente no momento da assinatura do termo.</w:t>
      </w:r>
    </w:p>
    <w:p w:rsidR="00B53E30" w:rsidRPr="00C96F36" w:rsidRDefault="00B53E30" w:rsidP="00F766A0">
      <w:pPr>
        <w:widowControl w:val="0"/>
        <w:spacing w:line="360" w:lineRule="auto"/>
        <w:jc w:val="both"/>
        <w:rPr>
          <w:b/>
          <w:color w:val="000000" w:themeColor="text1"/>
          <w:sz w:val="24"/>
          <w:szCs w:val="24"/>
        </w:rPr>
      </w:pPr>
    </w:p>
    <w:p w:rsidR="00E3223C" w:rsidRPr="00C96F36" w:rsidRDefault="00E3223C" w:rsidP="00B53E30">
      <w:pPr>
        <w:pStyle w:val="Cabealho"/>
        <w:tabs>
          <w:tab w:val="clear" w:pos="4419"/>
          <w:tab w:val="clear" w:pos="8838"/>
        </w:tabs>
        <w:jc w:val="both"/>
        <w:rPr>
          <w:b/>
          <w:color w:val="000000" w:themeColor="text1"/>
          <w:sz w:val="24"/>
          <w:szCs w:val="24"/>
        </w:rPr>
      </w:pPr>
    </w:p>
    <w:p w:rsidR="00E3223C" w:rsidRPr="00C96F36" w:rsidRDefault="00E3223C"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lastRenderedPageBreak/>
        <w:t>15- DA FISCALIZAÇÃO (Art. 67, da Lei 8.666/93)</w:t>
      </w:r>
    </w:p>
    <w:p w:rsidR="00E3223C" w:rsidRPr="00C96F36" w:rsidRDefault="00E3223C" w:rsidP="00B53E30">
      <w:pPr>
        <w:pStyle w:val="Cabealho"/>
        <w:tabs>
          <w:tab w:val="clear" w:pos="4419"/>
          <w:tab w:val="clear" w:pos="8838"/>
        </w:tabs>
        <w:jc w:val="both"/>
        <w:rPr>
          <w:b/>
          <w:color w:val="000000" w:themeColor="text1"/>
          <w:sz w:val="24"/>
          <w:szCs w:val="24"/>
        </w:rPr>
      </w:pPr>
    </w:p>
    <w:p w:rsidR="00F766A0" w:rsidRPr="00C96F36" w:rsidRDefault="00F766A0" w:rsidP="00F766A0">
      <w:pPr>
        <w:spacing w:after="120" w:line="276" w:lineRule="auto"/>
        <w:jc w:val="both"/>
        <w:rPr>
          <w:color w:val="000000" w:themeColor="text1"/>
          <w:sz w:val="24"/>
          <w:szCs w:val="24"/>
        </w:rPr>
      </w:pPr>
      <w:r w:rsidRPr="00C96F36">
        <w:rPr>
          <w:color w:val="000000" w:themeColor="text1"/>
          <w:sz w:val="24"/>
          <w:szCs w:val="24"/>
        </w:rPr>
        <w:t>15.1 – O gerenciamento e a fiscalização da contratação decorrente deste Termo Referência caberão aos Seguintes fiscalizadores:</w:t>
      </w:r>
    </w:p>
    <w:p w:rsidR="00F766A0" w:rsidRPr="00C96F36" w:rsidRDefault="00F766A0" w:rsidP="00F766A0">
      <w:pPr>
        <w:spacing w:after="120" w:line="276" w:lineRule="auto"/>
        <w:jc w:val="both"/>
        <w:rPr>
          <w:color w:val="000000" w:themeColor="text1"/>
          <w:sz w:val="24"/>
          <w:szCs w:val="24"/>
        </w:rPr>
      </w:pPr>
      <w:r w:rsidRPr="00C96F36">
        <w:rPr>
          <w:color w:val="000000" w:themeColor="text1"/>
          <w:sz w:val="24"/>
          <w:szCs w:val="24"/>
        </w:rPr>
        <w:t xml:space="preserve">15.1.1 – Secretaria Municipal de Obras e Infraestrutura: LENINE DE SOUZA POUBEL – CHEFE DE ALMOXARIFADO DA SECRETARIA DE OBRAS – MAT. 10/3558 SMOI </w:t>
      </w:r>
    </w:p>
    <w:p w:rsidR="00F766A0" w:rsidRPr="00C96F36" w:rsidRDefault="00F766A0" w:rsidP="00F766A0">
      <w:pPr>
        <w:spacing w:after="120" w:line="276" w:lineRule="auto"/>
        <w:jc w:val="both"/>
        <w:rPr>
          <w:color w:val="000000" w:themeColor="text1"/>
          <w:sz w:val="24"/>
          <w:szCs w:val="24"/>
        </w:rPr>
      </w:pPr>
      <w:r w:rsidRPr="00C96F36">
        <w:rPr>
          <w:color w:val="000000" w:themeColor="text1"/>
          <w:sz w:val="24"/>
          <w:szCs w:val="24"/>
        </w:rPr>
        <w:t>15.1.3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F766A0" w:rsidRPr="00C96F36" w:rsidRDefault="00F766A0" w:rsidP="00F766A0">
      <w:pPr>
        <w:pStyle w:val="Cabealho"/>
        <w:tabs>
          <w:tab w:val="clear" w:pos="4419"/>
          <w:tab w:val="clear" w:pos="8838"/>
        </w:tabs>
        <w:spacing w:after="120" w:line="276" w:lineRule="auto"/>
        <w:jc w:val="both"/>
        <w:rPr>
          <w:color w:val="000000" w:themeColor="text1"/>
          <w:sz w:val="24"/>
          <w:szCs w:val="24"/>
        </w:rPr>
      </w:pPr>
      <w:r w:rsidRPr="00C96F36">
        <w:rPr>
          <w:color w:val="000000" w:themeColor="text1"/>
          <w:sz w:val="24"/>
          <w:szCs w:val="24"/>
        </w:rPr>
        <w:t xml:space="preserve">15.1.4 – Ficam reservados à fiscalização o direito e a autoridade para resolver todo e qualquer caso singular, omisso ou duvidoso não previsto no processo Administrativo. </w:t>
      </w:r>
    </w:p>
    <w:p w:rsidR="00F766A0" w:rsidRPr="00C96F36" w:rsidRDefault="00F766A0" w:rsidP="00F766A0">
      <w:pPr>
        <w:spacing w:after="120" w:line="276" w:lineRule="auto"/>
        <w:jc w:val="both"/>
        <w:rPr>
          <w:b/>
          <w:color w:val="000000" w:themeColor="text1"/>
        </w:rPr>
      </w:pPr>
      <w:r w:rsidRPr="00C96F36">
        <w:rPr>
          <w:color w:val="000000" w:themeColor="text1"/>
          <w:sz w:val="24"/>
          <w:szCs w:val="24"/>
        </w:rPr>
        <w:t>26.1.5 – As decisões que ultrapassarem a competência da Secretaria deverão ser solicitadas formalmente pela CONTRATADA à autoridade administrativa imediatamente superior ao Secretário, através dele, em tempo hábil para adoção de medidas convenientes.</w:t>
      </w:r>
    </w:p>
    <w:p w:rsidR="008B42EB" w:rsidRPr="00C96F36" w:rsidRDefault="008B42EB" w:rsidP="00B53E30">
      <w:pPr>
        <w:pStyle w:val="Cabealho"/>
        <w:tabs>
          <w:tab w:val="clear" w:pos="4419"/>
          <w:tab w:val="clear" w:pos="8838"/>
        </w:tabs>
        <w:jc w:val="both"/>
        <w:rPr>
          <w:b/>
          <w:color w:val="000000" w:themeColor="text1"/>
          <w:sz w:val="24"/>
          <w:szCs w:val="24"/>
        </w:rPr>
      </w:pPr>
    </w:p>
    <w:p w:rsidR="00903CE1" w:rsidRPr="00C96F36" w:rsidRDefault="00903CE1" w:rsidP="00B53E30">
      <w:pPr>
        <w:pStyle w:val="PargrafodaLista10"/>
        <w:widowControl w:val="0"/>
        <w:shd w:val="clear" w:color="auto" w:fill="FFFFFF"/>
        <w:ind w:left="0"/>
        <w:jc w:val="both"/>
        <w:rPr>
          <w:color w:val="000000" w:themeColor="text1"/>
        </w:rPr>
      </w:pPr>
      <w:r w:rsidRPr="00C96F36">
        <w:rPr>
          <w:b/>
          <w:bCs/>
          <w:color w:val="000000" w:themeColor="text1"/>
        </w:rPr>
        <w:t>16.0</w:t>
      </w:r>
      <w:r w:rsidR="00D55F3B" w:rsidRPr="00C96F36">
        <w:rPr>
          <w:b/>
          <w:bCs/>
          <w:color w:val="000000" w:themeColor="text1"/>
        </w:rPr>
        <w:t>-</w:t>
      </w:r>
      <w:r w:rsidRPr="00C96F36">
        <w:rPr>
          <w:b/>
          <w:bCs/>
          <w:color w:val="000000" w:themeColor="text1"/>
        </w:rPr>
        <w:t xml:space="preserve">  DAS OBRIGAÇÕES DA EMPRESA CONTRATADA</w:t>
      </w:r>
      <w:r w:rsidRPr="00C96F36">
        <w:rPr>
          <w:b/>
          <w:bCs/>
          <w:color w:val="000000" w:themeColor="text1"/>
          <w:u w:val="single"/>
        </w:rPr>
        <w:t>:</w:t>
      </w:r>
    </w:p>
    <w:p w:rsidR="00903CE1" w:rsidRPr="00C96F36" w:rsidRDefault="00903CE1" w:rsidP="00B53E30">
      <w:pPr>
        <w:pStyle w:val="Corpodetexto21"/>
        <w:widowControl w:val="0"/>
        <w:spacing w:after="0" w:line="100" w:lineRule="atLeast"/>
        <w:rPr>
          <w:color w:val="000000" w:themeColor="text1"/>
        </w:rPr>
      </w:pPr>
    </w:p>
    <w:p w:rsidR="00145B78" w:rsidRPr="00C96F36" w:rsidRDefault="00145B78" w:rsidP="00145B78">
      <w:pPr>
        <w:spacing w:before="160" w:line="360" w:lineRule="auto"/>
        <w:jc w:val="both"/>
        <w:rPr>
          <w:color w:val="000000" w:themeColor="text1"/>
          <w:sz w:val="24"/>
          <w:szCs w:val="24"/>
        </w:rPr>
      </w:pPr>
      <w:r w:rsidRPr="00C96F36">
        <w:rPr>
          <w:color w:val="000000" w:themeColor="text1"/>
          <w:sz w:val="24"/>
          <w:szCs w:val="24"/>
        </w:rPr>
        <w:t xml:space="preserve">16.1 – São obrigações da </w:t>
      </w:r>
      <w:r w:rsidRPr="00C96F36">
        <w:rPr>
          <w:b/>
          <w:bCs/>
          <w:color w:val="000000" w:themeColor="text1"/>
          <w:sz w:val="24"/>
          <w:szCs w:val="24"/>
        </w:rPr>
        <w:t xml:space="preserve">CONTRATADA </w:t>
      </w:r>
      <w:r w:rsidRPr="00C96F36">
        <w:rPr>
          <w:color w:val="000000" w:themeColor="text1"/>
          <w:sz w:val="24"/>
          <w:szCs w:val="24"/>
        </w:rPr>
        <w:t>, sem que a elas se limitem:</w:t>
      </w:r>
    </w:p>
    <w:p w:rsidR="00145B78" w:rsidRPr="00C96F36" w:rsidRDefault="00145B78" w:rsidP="00BA11B2">
      <w:pPr>
        <w:pStyle w:val="PargrafodaLista"/>
        <w:widowControl w:val="0"/>
        <w:numPr>
          <w:ilvl w:val="0"/>
          <w:numId w:val="15"/>
        </w:numPr>
        <w:suppressAutoHyphens w:val="0"/>
        <w:spacing w:line="360" w:lineRule="auto"/>
        <w:contextualSpacing/>
        <w:jc w:val="both"/>
        <w:rPr>
          <w:color w:val="000000" w:themeColor="text1"/>
        </w:rPr>
      </w:pPr>
      <w:r w:rsidRPr="00C96F36">
        <w:rPr>
          <w:color w:val="000000" w:themeColor="text1"/>
        </w:rPr>
        <w:t xml:space="preserve">Atender prontamente quaisquer exigências da fiscalização do contrato, inerentes ao objeto da contratação; </w:t>
      </w:r>
    </w:p>
    <w:p w:rsidR="00145B78" w:rsidRPr="00C96F36" w:rsidRDefault="00145B78" w:rsidP="00BA11B2">
      <w:pPr>
        <w:pStyle w:val="PargrafodaLista"/>
        <w:widowControl w:val="0"/>
        <w:numPr>
          <w:ilvl w:val="0"/>
          <w:numId w:val="15"/>
        </w:numPr>
        <w:suppressAutoHyphens w:val="0"/>
        <w:spacing w:line="360" w:lineRule="auto"/>
        <w:contextualSpacing/>
        <w:jc w:val="both"/>
        <w:rPr>
          <w:color w:val="000000" w:themeColor="text1"/>
        </w:rPr>
      </w:pPr>
      <w:r w:rsidRPr="00C96F36">
        <w:rPr>
          <w:color w:val="000000" w:themeColor="text1"/>
        </w:rPr>
        <w:t xml:space="preserve">Manter, durante a execução do contrato, as mesmas condições da habilitação; </w:t>
      </w:r>
    </w:p>
    <w:p w:rsidR="00145B78" w:rsidRPr="00C96F36" w:rsidRDefault="00145B78" w:rsidP="00BA11B2">
      <w:pPr>
        <w:pStyle w:val="PargrafodaLista"/>
        <w:widowControl w:val="0"/>
        <w:numPr>
          <w:ilvl w:val="0"/>
          <w:numId w:val="15"/>
        </w:numPr>
        <w:suppressAutoHyphens w:val="0"/>
        <w:spacing w:line="360" w:lineRule="auto"/>
        <w:contextualSpacing/>
        <w:jc w:val="both"/>
        <w:rPr>
          <w:color w:val="000000" w:themeColor="text1"/>
        </w:rPr>
      </w:pPr>
      <w:r w:rsidRPr="00C96F36">
        <w:rPr>
          <w:color w:val="000000" w:themeColor="text1"/>
        </w:rPr>
        <w:t>Garantir que todos os produtos fornecidos sejam de procedência lícita e dentro da legalidade fiscal no que se refere à aquisição para tal fornecimento.</w:t>
      </w:r>
    </w:p>
    <w:p w:rsidR="00145B78" w:rsidRPr="00C96F36" w:rsidRDefault="00145B78" w:rsidP="00BA11B2">
      <w:pPr>
        <w:pStyle w:val="PargrafodaLista"/>
        <w:widowControl w:val="0"/>
        <w:numPr>
          <w:ilvl w:val="0"/>
          <w:numId w:val="15"/>
        </w:numPr>
        <w:suppressAutoHyphens w:val="0"/>
        <w:spacing w:line="360" w:lineRule="auto"/>
        <w:contextualSpacing/>
        <w:jc w:val="both"/>
        <w:rPr>
          <w:color w:val="000000" w:themeColor="text1"/>
        </w:rPr>
      </w:pPr>
      <w:r w:rsidRPr="00C96F36">
        <w:rPr>
          <w:color w:val="000000" w:themeColor="text1"/>
        </w:rPr>
        <w:t xml:space="preserve">Responsabilizar-se para que os produtos solicitados sejam entregues na secretaria Municipal de Obras e Infraestrutura ou em local determinado pela SMOI. </w:t>
      </w:r>
    </w:p>
    <w:p w:rsidR="00145B78" w:rsidRPr="00C96F36" w:rsidRDefault="00145B78" w:rsidP="00BA11B2">
      <w:pPr>
        <w:pStyle w:val="PargrafodaLista"/>
        <w:widowControl w:val="0"/>
        <w:numPr>
          <w:ilvl w:val="0"/>
          <w:numId w:val="15"/>
        </w:numPr>
        <w:suppressAutoHyphens w:val="0"/>
        <w:spacing w:line="360" w:lineRule="auto"/>
        <w:contextualSpacing/>
        <w:jc w:val="both"/>
        <w:rPr>
          <w:color w:val="000000" w:themeColor="text1"/>
        </w:rPr>
      </w:pPr>
      <w:r w:rsidRPr="00C96F36">
        <w:rPr>
          <w:color w:val="000000" w:themeColor="text1"/>
        </w:rPr>
        <w:t>Substituir no prazo máximo de 5h os produtos que apresentarem marcas de violação em sua embalagem.</w:t>
      </w:r>
    </w:p>
    <w:p w:rsidR="00145B78" w:rsidRPr="00C96F36" w:rsidRDefault="00145B78" w:rsidP="00BA11B2">
      <w:pPr>
        <w:pStyle w:val="PargrafodaLista"/>
        <w:widowControl w:val="0"/>
        <w:numPr>
          <w:ilvl w:val="0"/>
          <w:numId w:val="15"/>
        </w:numPr>
        <w:suppressAutoHyphens w:val="0"/>
        <w:spacing w:line="360" w:lineRule="auto"/>
        <w:contextualSpacing/>
        <w:jc w:val="both"/>
        <w:rPr>
          <w:color w:val="000000" w:themeColor="text1"/>
        </w:rPr>
      </w:pPr>
      <w:r w:rsidRPr="00C96F36">
        <w:rPr>
          <w:color w:val="000000" w:themeColor="text1"/>
        </w:rPr>
        <w:t>Arcar com as despesas de carga, descarga e frete referentes à entrega e qualidade dos materiais objeto desta licitação;</w:t>
      </w:r>
    </w:p>
    <w:p w:rsidR="00145B78" w:rsidRPr="00C96F36" w:rsidRDefault="00145B78" w:rsidP="00BA11B2">
      <w:pPr>
        <w:pStyle w:val="PargrafodaLista"/>
        <w:widowControl w:val="0"/>
        <w:numPr>
          <w:ilvl w:val="0"/>
          <w:numId w:val="15"/>
        </w:numPr>
        <w:suppressAutoHyphens w:val="0"/>
        <w:spacing w:line="360" w:lineRule="auto"/>
        <w:contextualSpacing/>
        <w:jc w:val="both"/>
        <w:rPr>
          <w:color w:val="000000" w:themeColor="text1"/>
        </w:rPr>
      </w:pPr>
      <w:r w:rsidRPr="00C96F36">
        <w:rPr>
          <w:color w:val="000000" w:themeColor="text1"/>
        </w:rPr>
        <w:t>Entregar os produtos em perfeito estado, sem sinais de violação, sem aderência ao produto, umidade ou quaisquer danos visíveis. Caso seja constatado quaisquer alteração acima o contratante tem autonomia para devolução imediata do produto.</w:t>
      </w:r>
    </w:p>
    <w:p w:rsidR="00145B78" w:rsidRPr="00C96F36" w:rsidRDefault="00145B78" w:rsidP="00BA11B2">
      <w:pPr>
        <w:pStyle w:val="PargrafodaLista"/>
        <w:numPr>
          <w:ilvl w:val="0"/>
          <w:numId w:val="15"/>
        </w:numPr>
        <w:suppressAutoHyphens w:val="0"/>
        <w:spacing w:line="360" w:lineRule="auto"/>
        <w:jc w:val="both"/>
        <w:rPr>
          <w:color w:val="000000" w:themeColor="text1"/>
        </w:rPr>
      </w:pPr>
      <w:r w:rsidRPr="00C96F36">
        <w:rPr>
          <w:color w:val="000000" w:themeColor="text1"/>
        </w:rPr>
        <w:t>Compreender todas as despesas incidentes sobre o objeto licitado, tais como,</w:t>
      </w:r>
    </w:p>
    <w:p w:rsidR="00145B78" w:rsidRPr="00C96F36" w:rsidRDefault="00145B78" w:rsidP="00145B78">
      <w:pPr>
        <w:pStyle w:val="PargrafodaLista"/>
        <w:spacing w:line="360" w:lineRule="auto"/>
        <w:ind w:left="1080"/>
        <w:jc w:val="both"/>
        <w:rPr>
          <w:color w:val="000000" w:themeColor="text1"/>
        </w:rPr>
      </w:pPr>
      <w:r w:rsidRPr="00C96F36">
        <w:rPr>
          <w:color w:val="000000" w:themeColor="text1"/>
        </w:rPr>
        <w:t>impostos, tarifas, taxas, salários, encargos sociais, fiscais, trabalhistas, previdenciários e de ordem de classe, fretes, etc.</w:t>
      </w:r>
    </w:p>
    <w:p w:rsidR="00145B78" w:rsidRPr="00C96F36" w:rsidRDefault="00145B78" w:rsidP="00BA11B2">
      <w:pPr>
        <w:pStyle w:val="PargrafodaLista"/>
        <w:numPr>
          <w:ilvl w:val="0"/>
          <w:numId w:val="15"/>
        </w:numPr>
        <w:suppressAutoHyphens w:val="0"/>
        <w:spacing w:line="360" w:lineRule="auto"/>
        <w:jc w:val="both"/>
        <w:rPr>
          <w:color w:val="000000" w:themeColor="text1"/>
        </w:rPr>
      </w:pPr>
      <w:r w:rsidRPr="00C96F36">
        <w:rPr>
          <w:color w:val="000000" w:themeColor="text1"/>
        </w:rPr>
        <w:lastRenderedPageBreak/>
        <w:t xml:space="preserve">Apresentar preços que reflitam os de mercado no momento; </w:t>
      </w:r>
    </w:p>
    <w:p w:rsidR="00145B78" w:rsidRPr="00C96F36" w:rsidRDefault="00145B78" w:rsidP="00BA11B2">
      <w:pPr>
        <w:pStyle w:val="PargrafodaLista"/>
        <w:numPr>
          <w:ilvl w:val="0"/>
          <w:numId w:val="15"/>
        </w:numPr>
        <w:suppressAutoHyphens w:val="0"/>
        <w:spacing w:line="360" w:lineRule="auto"/>
        <w:jc w:val="both"/>
        <w:rPr>
          <w:color w:val="000000" w:themeColor="text1"/>
        </w:rPr>
      </w:pPr>
      <w:r w:rsidRPr="00C96F36">
        <w:rPr>
          <w:color w:val="000000" w:themeColor="text1"/>
        </w:rP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EF5FAA" w:rsidRPr="00C96F36" w:rsidRDefault="00EF5FAA" w:rsidP="00B53E30">
      <w:pPr>
        <w:pStyle w:val="PargrafodaLista10"/>
        <w:widowControl w:val="0"/>
        <w:spacing w:line="360" w:lineRule="auto"/>
        <w:ind w:left="0"/>
        <w:jc w:val="both"/>
        <w:rPr>
          <w:color w:val="000000" w:themeColor="text1"/>
        </w:rPr>
      </w:pPr>
    </w:p>
    <w:p w:rsidR="00903CE1" w:rsidRPr="00C96F36" w:rsidRDefault="00903CE1" w:rsidP="00B53E30">
      <w:pPr>
        <w:pStyle w:val="PargrafodaLista10"/>
        <w:widowControl w:val="0"/>
        <w:numPr>
          <w:ilvl w:val="0"/>
          <w:numId w:val="5"/>
        </w:numPr>
        <w:shd w:val="clear" w:color="auto" w:fill="FFFFFF"/>
        <w:jc w:val="both"/>
        <w:rPr>
          <w:color w:val="000000" w:themeColor="text1"/>
        </w:rPr>
      </w:pPr>
      <w:r w:rsidRPr="00C96F36">
        <w:rPr>
          <w:b/>
          <w:bCs/>
          <w:color w:val="000000" w:themeColor="text1"/>
        </w:rPr>
        <w:t xml:space="preserve"> DAS OBRIGAÇÕES DA CONTRATANTE</w:t>
      </w:r>
      <w:r w:rsidRPr="00C96F36">
        <w:rPr>
          <w:b/>
          <w:bCs/>
          <w:color w:val="000000" w:themeColor="text1"/>
          <w:u w:val="single"/>
        </w:rPr>
        <w:t>:</w:t>
      </w:r>
    </w:p>
    <w:p w:rsidR="00903CE1" w:rsidRPr="00C96F36" w:rsidRDefault="00903CE1" w:rsidP="00B53E30">
      <w:pPr>
        <w:pStyle w:val="PargrafodaLista10"/>
        <w:widowControl w:val="0"/>
        <w:spacing w:line="360" w:lineRule="auto"/>
        <w:ind w:left="0"/>
        <w:jc w:val="both"/>
        <w:rPr>
          <w:color w:val="000000" w:themeColor="text1"/>
        </w:rPr>
      </w:pPr>
    </w:p>
    <w:p w:rsidR="00145B78" w:rsidRPr="00C96F36" w:rsidRDefault="00145B78" w:rsidP="00145B78">
      <w:pPr>
        <w:pStyle w:val="PargrafodaLista10"/>
        <w:spacing w:line="360" w:lineRule="auto"/>
        <w:ind w:left="0"/>
        <w:jc w:val="both"/>
        <w:rPr>
          <w:color w:val="000000" w:themeColor="text1"/>
        </w:rPr>
      </w:pPr>
      <w:r w:rsidRPr="00C96F36">
        <w:rPr>
          <w:color w:val="000000" w:themeColor="text1"/>
        </w:rPr>
        <w:t>17.1 – D</w:t>
      </w:r>
      <w:r w:rsidRPr="00C96F36">
        <w:rPr>
          <w:color w:val="000000" w:themeColor="text1"/>
          <w:spacing w:val="-5"/>
        </w:rPr>
        <w:t>ar à CONTRATADA as condições necessárias à regular execução do contrato.</w:t>
      </w:r>
    </w:p>
    <w:p w:rsidR="00145B78" w:rsidRPr="00C96F36" w:rsidRDefault="00145B78" w:rsidP="00145B78">
      <w:pPr>
        <w:shd w:val="clear" w:color="auto" w:fill="FFFFFF"/>
        <w:spacing w:line="360" w:lineRule="auto"/>
        <w:jc w:val="both"/>
        <w:rPr>
          <w:color w:val="000000" w:themeColor="text1"/>
          <w:sz w:val="24"/>
          <w:szCs w:val="24"/>
        </w:rPr>
      </w:pPr>
      <w:r w:rsidRPr="00C96F36">
        <w:rPr>
          <w:color w:val="000000" w:themeColor="text1"/>
          <w:sz w:val="24"/>
          <w:szCs w:val="24"/>
        </w:rPr>
        <w:t>17.2 – Fornecer todas as informações necessárias para que a contratada possa entregar o objeto dentro das especificações técnicas recomendadas;</w:t>
      </w:r>
    </w:p>
    <w:p w:rsidR="00145B78" w:rsidRPr="00C96F36" w:rsidRDefault="00145B78" w:rsidP="00145B78">
      <w:pPr>
        <w:shd w:val="clear" w:color="auto" w:fill="FFFFFF"/>
        <w:spacing w:line="360" w:lineRule="auto"/>
        <w:jc w:val="both"/>
        <w:rPr>
          <w:color w:val="000000" w:themeColor="text1"/>
          <w:sz w:val="24"/>
          <w:szCs w:val="24"/>
        </w:rPr>
      </w:pPr>
      <w:r w:rsidRPr="00C96F36">
        <w:rPr>
          <w:color w:val="000000" w:themeColor="text1"/>
          <w:sz w:val="24"/>
          <w:szCs w:val="24"/>
        </w:rPr>
        <w:t>17.3 – Comunicar à CONTRATADA toda e qualquer ocorrência relacionada à execução do contrato;</w:t>
      </w:r>
    </w:p>
    <w:p w:rsidR="00145B78" w:rsidRPr="00C96F36" w:rsidRDefault="00145B78" w:rsidP="00145B78">
      <w:pPr>
        <w:shd w:val="clear" w:color="auto" w:fill="FFFFFF"/>
        <w:spacing w:line="360" w:lineRule="auto"/>
        <w:jc w:val="both"/>
        <w:rPr>
          <w:color w:val="000000" w:themeColor="text1"/>
          <w:sz w:val="24"/>
          <w:szCs w:val="24"/>
        </w:rPr>
      </w:pPr>
      <w:r w:rsidRPr="00C96F36">
        <w:rPr>
          <w:color w:val="000000" w:themeColor="text1"/>
          <w:sz w:val="24"/>
          <w:szCs w:val="24"/>
        </w:rPr>
        <w:t>17.4 – Efetuar o pagamento à CONTRATADA, na forma convencionada neste Edital;</w:t>
      </w:r>
    </w:p>
    <w:p w:rsidR="00145B78" w:rsidRPr="00C96F36" w:rsidRDefault="00145B78" w:rsidP="00145B78">
      <w:pPr>
        <w:shd w:val="clear" w:color="auto" w:fill="FFFFFF"/>
        <w:spacing w:line="360" w:lineRule="auto"/>
        <w:jc w:val="both"/>
        <w:rPr>
          <w:color w:val="000000" w:themeColor="text1"/>
          <w:sz w:val="24"/>
          <w:szCs w:val="24"/>
        </w:rPr>
      </w:pPr>
      <w:r w:rsidRPr="00C96F36">
        <w:rPr>
          <w:color w:val="000000" w:themeColor="text1"/>
          <w:sz w:val="24"/>
          <w:szCs w:val="24"/>
        </w:rPr>
        <w:t>17.5 – Acompanhar e fiscalizar a execução do contrato, por meio dos servidores designados como Fiscal do Contrato, nos termos do art. 67 da Lei no 8.666/93, exigindo seu fiel e total  cumprimento;</w:t>
      </w:r>
    </w:p>
    <w:p w:rsidR="00145B78" w:rsidRPr="00C96F36" w:rsidRDefault="00145B78" w:rsidP="00145B78">
      <w:pPr>
        <w:shd w:val="clear" w:color="auto" w:fill="FFFFFF"/>
        <w:spacing w:line="360" w:lineRule="auto"/>
        <w:jc w:val="both"/>
        <w:rPr>
          <w:color w:val="000000" w:themeColor="text1"/>
          <w:sz w:val="24"/>
          <w:szCs w:val="24"/>
        </w:rPr>
      </w:pPr>
      <w:r w:rsidRPr="00C96F36">
        <w:rPr>
          <w:color w:val="000000" w:themeColor="text1"/>
          <w:sz w:val="24"/>
          <w:szCs w:val="24"/>
        </w:rPr>
        <w:t>17.6 – Verificar a regularidade fiscal da CONTRATADA antes de efetuar o pagamento.</w:t>
      </w:r>
    </w:p>
    <w:p w:rsidR="00145B78" w:rsidRPr="00C96F36" w:rsidRDefault="00145B78" w:rsidP="00145B78">
      <w:pPr>
        <w:widowControl w:val="0"/>
        <w:spacing w:line="360" w:lineRule="auto"/>
        <w:jc w:val="both"/>
        <w:rPr>
          <w:b/>
          <w:color w:val="000000" w:themeColor="text1"/>
          <w:sz w:val="24"/>
          <w:szCs w:val="24"/>
        </w:rPr>
      </w:pPr>
      <w:r w:rsidRPr="00C96F36">
        <w:rPr>
          <w:color w:val="000000" w:themeColor="text1"/>
          <w:sz w:val="24"/>
          <w:szCs w:val="24"/>
        </w:rPr>
        <w:t xml:space="preserve">17.7 – Aplicar penalidades à contratada, por descumprimento contratual. </w:t>
      </w:r>
    </w:p>
    <w:p w:rsidR="00AF014F" w:rsidRPr="00C96F36" w:rsidRDefault="00AF014F" w:rsidP="00D55F3B">
      <w:pPr>
        <w:pStyle w:val="PargrafodaLista10"/>
        <w:widowControl w:val="0"/>
        <w:spacing w:line="360" w:lineRule="auto"/>
        <w:ind w:left="0"/>
        <w:jc w:val="both"/>
        <w:rPr>
          <w:color w:val="000000" w:themeColor="text1"/>
        </w:rPr>
      </w:pPr>
    </w:p>
    <w:p w:rsidR="00AF014F" w:rsidRPr="00C96F36" w:rsidRDefault="00D55F3B" w:rsidP="00B53E30">
      <w:pPr>
        <w:pStyle w:val="PargrafodaLista10"/>
        <w:widowControl w:val="0"/>
        <w:numPr>
          <w:ilvl w:val="0"/>
          <w:numId w:val="5"/>
        </w:numPr>
        <w:spacing w:line="360" w:lineRule="auto"/>
        <w:jc w:val="both"/>
        <w:rPr>
          <w:b/>
          <w:color w:val="000000" w:themeColor="text1"/>
        </w:rPr>
      </w:pPr>
      <w:r w:rsidRPr="00C96F36">
        <w:rPr>
          <w:b/>
          <w:color w:val="000000" w:themeColor="text1"/>
        </w:rPr>
        <w:t xml:space="preserve">- </w:t>
      </w:r>
      <w:r w:rsidR="00AF014F" w:rsidRPr="00C96F36">
        <w:rPr>
          <w:b/>
          <w:color w:val="000000" w:themeColor="text1"/>
        </w:rPr>
        <w:t>PRAZO DE VIGÊNCIA DA CONTRATAÇÃO</w:t>
      </w:r>
    </w:p>
    <w:p w:rsidR="009A6B9B" w:rsidRPr="00C96F36" w:rsidRDefault="00D55F3B" w:rsidP="00D55F3B">
      <w:pPr>
        <w:widowControl w:val="0"/>
        <w:spacing w:line="360" w:lineRule="auto"/>
        <w:jc w:val="both"/>
        <w:rPr>
          <w:color w:val="000000" w:themeColor="text1"/>
          <w:sz w:val="24"/>
        </w:rPr>
      </w:pPr>
      <w:r w:rsidRPr="00C96F36">
        <w:rPr>
          <w:b/>
          <w:color w:val="000000" w:themeColor="text1"/>
          <w:sz w:val="24"/>
          <w:szCs w:val="24"/>
        </w:rPr>
        <w:t xml:space="preserve"> </w:t>
      </w:r>
      <w:r w:rsidR="009A6B9B" w:rsidRPr="00C96F36">
        <w:rPr>
          <w:color w:val="000000" w:themeColor="text1"/>
          <w:sz w:val="24"/>
          <w:szCs w:val="24"/>
        </w:rPr>
        <w:t>18.1</w:t>
      </w:r>
      <w:r w:rsidR="00AF014F" w:rsidRPr="00C96F36">
        <w:rPr>
          <w:b/>
          <w:color w:val="000000" w:themeColor="text1"/>
          <w:sz w:val="24"/>
          <w:szCs w:val="24"/>
        </w:rPr>
        <w:t>–</w:t>
      </w:r>
      <w:r w:rsidR="00AF014F" w:rsidRPr="00C96F36">
        <w:rPr>
          <w:color w:val="000000" w:themeColor="text1"/>
          <w:sz w:val="24"/>
          <w:szCs w:val="24"/>
        </w:rPr>
        <w:t xml:space="preserve"> </w:t>
      </w:r>
      <w:r w:rsidR="00145B78" w:rsidRPr="00C96F36">
        <w:rPr>
          <w:color w:val="000000" w:themeColor="text1"/>
          <w:sz w:val="24"/>
        </w:rPr>
        <w:t xml:space="preserve">O Contrato começará a viger a partir de sua assinatura, e terminará com a entrega total do objeto, que deverá ocorrer </w:t>
      </w:r>
      <w:r w:rsidR="00145B78" w:rsidRPr="00C96F36">
        <w:rPr>
          <w:color w:val="000000" w:themeColor="text1"/>
          <w:sz w:val="24"/>
          <w:u w:val="single"/>
        </w:rPr>
        <w:t>até 31 de dezembro de 2017</w:t>
      </w:r>
      <w:r w:rsidR="00145B78" w:rsidRPr="00C96F36">
        <w:rPr>
          <w:color w:val="000000" w:themeColor="text1"/>
          <w:sz w:val="24"/>
        </w:rPr>
        <w:t>, por tratar-se de necessidade contínua e permanente.</w:t>
      </w:r>
    </w:p>
    <w:p w:rsidR="00145B78" w:rsidRPr="00C96F36" w:rsidRDefault="00145B78" w:rsidP="00D55F3B">
      <w:pPr>
        <w:widowControl w:val="0"/>
        <w:spacing w:line="360" w:lineRule="auto"/>
        <w:jc w:val="both"/>
        <w:rPr>
          <w:color w:val="000000" w:themeColor="text1"/>
          <w:sz w:val="24"/>
          <w:szCs w:val="24"/>
          <w:shd w:val="clear" w:color="auto" w:fill="FFFFFF"/>
          <w:lang w:eastAsia="en-US"/>
        </w:rPr>
      </w:pPr>
    </w:p>
    <w:p w:rsidR="00EF5FAA" w:rsidRPr="00C96F36" w:rsidRDefault="00A07A61" w:rsidP="00B53E30">
      <w:pPr>
        <w:spacing w:line="360" w:lineRule="auto"/>
        <w:jc w:val="both"/>
        <w:rPr>
          <w:b/>
          <w:color w:val="000000" w:themeColor="text1"/>
          <w:sz w:val="24"/>
          <w:szCs w:val="24"/>
        </w:rPr>
      </w:pPr>
      <w:r w:rsidRPr="00C96F36">
        <w:rPr>
          <w:color w:val="000000" w:themeColor="text1"/>
          <w:sz w:val="24"/>
          <w:szCs w:val="24"/>
        </w:rPr>
        <w:t>19</w:t>
      </w:r>
      <w:r w:rsidR="00EF5FAA" w:rsidRPr="00C96F36">
        <w:rPr>
          <w:color w:val="000000" w:themeColor="text1"/>
          <w:sz w:val="24"/>
          <w:szCs w:val="24"/>
        </w:rPr>
        <w:t xml:space="preserve">- </w:t>
      </w:r>
      <w:r w:rsidR="00EF5FAA" w:rsidRPr="00C96F36">
        <w:rPr>
          <w:b/>
          <w:color w:val="000000" w:themeColor="text1"/>
          <w:sz w:val="24"/>
          <w:szCs w:val="24"/>
        </w:rPr>
        <w:t>DAS COMPENSAÇÕES FINANCEIRAS E PENALIZAÇÕES</w:t>
      </w:r>
    </w:p>
    <w:p w:rsidR="00EF5FAA" w:rsidRPr="00C96F36" w:rsidRDefault="00EF5FAA" w:rsidP="00B53E30">
      <w:pPr>
        <w:spacing w:line="360" w:lineRule="auto"/>
        <w:ind w:left="720"/>
        <w:jc w:val="both"/>
        <w:rPr>
          <w:b/>
          <w:color w:val="000000" w:themeColor="text1"/>
          <w:sz w:val="24"/>
          <w:szCs w:val="24"/>
        </w:rPr>
      </w:pPr>
    </w:p>
    <w:p w:rsidR="00145B78" w:rsidRPr="00C96F36" w:rsidRDefault="009641CA" w:rsidP="00145B78">
      <w:pPr>
        <w:spacing w:line="360" w:lineRule="auto"/>
        <w:jc w:val="both"/>
        <w:rPr>
          <w:b/>
          <w:color w:val="000000" w:themeColor="text1"/>
          <w:sz w:val="24"/>
          <w:szCs w:val="24"/>
        </w:rPr>
      </w:pPr>
      <w:r w:rsidRPr="00C96F36">
        <w:rPr>
          <w:color w:val="000000" w:themeColor="text1"/>
          <w:sz w:val="24"/>
          <w:szCs w:val="24"/>
        </w:rPr>
        <w:t>19</w:t>
      </w:r>
      <w:r w:rsidR="00EF5FAA" w:rsidRPr="00C96F36">
        <w:rPr>
          <w:color w:val="000000" w:themeColor="text1"/>
          <w:sz w:val="24"/>
          <w:szCs w:val="24"/>
        </w:rPr>
        <w:t>.1</w:t>
      </w:r>
      <w:r w:rsidR="00145B78" w:rsidRPr="00C96F36">
        <w:rPr>
          <w:color w:val="000000" w:themeColor="text1"/>
          <w:sz w:val="24"/>
          <w:szCs w:val="24"/>
        </w:rPr>
        <w:t xml:space="preserve"> </w:t>
      </w:r>
      <w:r w:rsidR="00BA5B31" w:rsidRPr="00C96F36">
        <w:rPr>
          <w:color w:val="000000" w:themeColor="text1"/>
          <w:sz w:val="24"/>
          <w:szCs w:val="24"/>
        </w:rPr>
        <w:t>–</w:t>
      </w:r>
      <w:r w:rsidR="00D40303" w:rsidRPr="00C96F36">
        <w:rPr>
          <w:color w:val="000000" w:themeColor="text1"/>
          <w:sz w:val="24"/>
          <w:szCs w:val="24"/>
        </w:rPr>
        <w:t xml:space="preserve"> </w:t>
      </w:r>
      <w:r w:rsidR="00145B78" w:rsidRPr="00C96F36">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C96F36" w:rsidRDefault="009641CA" w:rsidP="00145B78">
      <w:pPr>
        <w:pStyle w:val="PargrafodaLista1"/>
        <w:widowControl w:val="0"/>
        <w:ind w:left="0" w:firstLine="0"/>
        <w:rPr>
          <w:rFonts w:ascii="Times New Roman" w:hAnsi="Times New Roman" w:cs="Times New Roman"/>
          <w:b/>
          <w:color w:val="000000" w:themeColor="text1"/>
          <w:sz w:val="24"/>
          <w:szCs w:val="24"/>
        </w:rPr>
      </w:pPr>
      <w:r w:rsidRPr="00C96F36">
        <w:rPr>
          <w:rFonts w:ascii="Times New Roman" w:hAnsi="Times New Roman" w:cs="Times New Roman"/>
          <w:color w:val="000000" w:themeColor="text1"/>
          <w:sz w:val="24"/>
          <w:szCs w:val="24"/>
        </w:rPr>
        <w:lastRenderedPageBreak/>
        <w:t>20</w:t>
      </w:r>
      <w:r w:rsidR="00C16E9C" w:rsidRPr="00C96F36">
        <w:rPr>
          <w:rFonts w:ascii="Times New Roman" w:hAnsi="Times New Roman" w:cs="Times New Roman"/>
          <w:color w:val="000000" w:themeColor="text1"/>
          <w:sz w:val="24"/>
          <w:szCs w:val="24"/>
        </w:rPr>
        <w:t xml:space="preserve">- </w:t>
      </w:r>
      <w:r w:rsidR="00C16E9C" w:rsidRPr="00C96F36">
        <w:rPr>
          <w:rFonts w:ascii="Times New Roman" w:hAnsi="Times New Roman" w:cs="Times New Roman"/>
          <w:b/>
          <w:color w:val="000000" w:themeColor="text1"/>
          <w:sz w:val="24"/>
          <w:szCs w:val="24"/>
        </w:rPr>
        <w:t>DO CRITÉRIO DE ATUALIZAÇÃO FINANCEIRA</w:t>
      </w:r>
    </w:p>
    <w:p w:rsidR="00C16E9C" w:rsidRPr="00C96F36" w:rsidRDefault="00C16E9C" w:rsidP="00B53E30">
      <w:pPr>
        <w:spacing w:line="360" w:lineRule="auto"/>
        <w:ind w:left="720"/>
        <w:jc w:val="both"/>
        <w:rPr>
          <w:b/>
          <w:color w:val="000000" w:themeColor="text1"/>
          <w:sz w:val="24"/>
          <w:szCs w:val="24"/>
        </w:rPr>
      </w:pPr>
    </w:p>
    <w:p w:rsidR="00FB6D11" w:rsidRPr="00C96F36" w:rsidRDefault="009641CA" w:rsidP="00B53E30">
      <w:pPr>
        <w:widowControl w:val="0"/>
        <w:spacing w:line="360" w:lineRule="auto"/>
        <w:jc w:val="both"/>
        <w:rPr>
          <w:color w:val="000000" w:themeColor="text1"/>
          <w:sz w:val="24"/>
          <w:szCs w:val="24"/>
          <w:shd w:val="clear" w:color="auto" w:fill="FFFFFF"/>
        </w:rPr>
      </w:pPr>
      <w:r w:rsidRPr="00C96F36">
        <w:rPr>
          <w:color w:val="000000" w:themeColor="text1"/>
          <w:sz w:val="24"/>
          <w:szCs w:val="24"/>
        </w:rPr>
        <w:t>20</w:t>
      </w:r>
      <w:r w:rsidR="00C16E9C" w:rsidRPr="00C96F36">
        <w:rPr>
          <w:color w:val="000000" w:themeColor="text1"/>
          <w:sz w:val="24"/>
          <w:szCs w:val="24"/>
        </w:rPr>
        <w:t xml:space="preserve">.1 </w:t>
      </w:r>
      <w:r w:rsidR="00BA5B31" w:rsidRPr="00C96F36">
        <w:rPr>
          <w:color w:val="000000" w:themeColor="text1"/>
          <w:sz w:val="24"/>
          <w:szCs w:val="24"/>
        </w:rPr>
        <w:t>–</w:t>
      </w:r>
      <w:r w:rsidR="00C16E9C" w:rsidRPr="00C96F36">
        <w:rPr>
          <w:color w:val="000000" w:themeColor="text1"/>
          <w:sz w:val="24"/>
          <w:szCs w:val="24"/>
        </w:rPr>
        <w:t xml:space="preserve"> </w:t>
      </w:r>
      <w:r w:rsidR="00145B78" w:rsidRPr="00C96F36">
        <w:rPr>
          <w:color w:val="000000" w:themeColor="text1"/>
          <w:sz w:val="24"/>
          <w:szCs w:val="24"/>
        </w:rPr>
        <w:t>O critério de atualização financeira dos valores a serem pagos, obedecerá a data da efetiva dos produtos e o período de adimplemento, até a data do efetivo pagamento. Fundamento legal: Art. 40, XIV, “c” e 55, III da Lei 8.666/93, obedecendo o IGPM.</w:t>
      </w:r>
    </w:p>
    <w:p w:rsidR="006A50CC" w:rsidRPr="00C96F36" w:rsidRDefault="006A50CC" w:rsidP="00B53E30">
      <w:pPr>
        <w:widowControl w:val="0"/>
        <w:spacing w:line="360" w:lineRule="auto"/>
        <w:jc w:val="both"/>
        <w:rPr>
          <w:color w:val="000000" w:themeColor="text1"/>
          <w:sz w:val="24"/>
          <w:szCs w:val="24"/>
          <w:shd w:val="clear" w:color="auto" w:fill="FFFFFF"/>
        </w:rPr>
      </w:pPr>
    </w:p>
    <w:p w:rsidR="006A50CC" w:rsidRPr="00C96F36" w:rsidRDefault="006A50CC" w:rsidP="00B53E30">
      <w:pPr>
        <w:spacing w:line="360" w:lineRule="auto"/>
        <w:jc w:val="both"/>
        <w:rPr>
          <w:b/>
          <w:color w:val="000000" w:themeColor="text1"/>
          <w:sz w:val="24"/>
          <w:szCs w:val="24"/>
        </w:rPr>
      </w:pPr>
      <w:r w:rsidRPr="00C96F36">
        <w:rPr>
          <w:color w:val="000000" w:themeColor="text1"/>
          <w:sz w:val="24"/>
          <w:szCs w:val="24"/>
        </w:rPr>
        <w:t xml:space="preserve">21 - </w:t>
      </w:r>
      <w:r w:rsidRPr="00C96F36">
        <w:rPr>
          <w:b/>
          <w:color w:val="000000" w:themeColor="text1"/>
          <w:sz w:val="24"/>
          <w:szCs w:val="24"/>
        </w:rPr>
        <w:t>DO CRONOGRAMA DE DESEMBOLSO</w:t>
      </w:r>
    </w:p>
    <w:p w:rsidR="00145B78" w:rsidRPr="00C96F36" w:rsidRDefault="00145B78" w:rsidP="00145B78">
      <w:pPr>
        <w:spacing w:before="120" w:after="120"/>
        <w:jc w:val="both"/>
        <w:rPr>
          <w:b/>
          <w:color w:val="000000" w:themeColor="text1"/>
          <w:szCs w:val="24"/>
        </w:rPr>
      </w:pPr>
      <w:r w:rsidRPr="00C96F36">
        <w:rPr>
          <w:color w:val="000000" w:themeColor="text1"/>
          <w:sz w:val="24"/>
          <w:szCs w:val="24"/>
        </w:rPr>
        <w:t>21.1 - Por se tratar de aquisição de Gêneros Alimentícios, seu cronograma de desembolso resume se ao pagamento integral após a entrega, sem parcelamento.</w:t>
      </w:r>
    </w:p>
    <w:tbl>
      <w:tblPr>
        <w:tblW w:w="0" w:type="auto"/>
        <w:tblInd w:w="38" w:type="dxa"/>
        <w:tblLayout w:type="fixed"/>
        <w:tblCellMar>
          <w:left w:w="113" w:type="dxa"/>
        </w:tblCellMar>
        <w:tblLook w:val="0000"/>
      </w:tblPr>
      <w:tblGrid>
        <w:gridCol w:w="2935"/>
        <w:gridCol w:w="2873"/>
        <w:gridCol w:w="2875"/>
      </w:tblGrid>
      <w:tr w:rsidR="00145B78" w:rsidRPr="00C96F36" w:rsidTr="00404406">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C96F36" w:rsidRDefault="00145B78" w:rsidP="00404406">
            <w:pPr>
              <w:pStyle w:val="Padro"/>
              <w:spacing w:after="200" w:line="276" w:lineRule="auto"/>
              <w:jc w:val="both"/>
              <w:rPr>
                <w:b/>
                <w:color w:val="000000" w:themeColor="text1"/>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C96F36" w:rsidRDefault="00145B78" w:rsidP="00404406">
            <w:pPr>
              <w:pStyle w:val="Padro"/>
              <w:spacing w:after="200" w:line="276" w:lineRule="auto"/>
              <w:jc w:val="both"/>
              <w:rPr>
                <w:color w:val="000000" w:themeColor="text1"/>
              </w:rPr>
            </w:pPr>
            <w:r w:rsidRPr="00C96F36">
              <w:rPr>
                <w:b/>
                <w:color w:val="000000" w:themeColor="text1"/>
                <w:szCs w:val="24"/>
              </w:rPr>
              <w:t>MÊS</w:t>
            </w:r>
          </w:p>
        </w:tc>
      </w:tr>
      <w:tr w:rsidR="00145B78" w:rsidRPr="00C96F36" w:rsidTr="00404406">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C96F36" w:rsidRDefault="00145B78" w:rsidP="00404406">
            <w:pPr>
              <w:pStyle w:val="Padro"/>
              <w:spacing w:after="200" w:line="276" w:lineRule="auto"/>
              <w:jc w:val="both"/>
              <w:rPr>
                <w:color w:val="000000" w:themeColor="text1"/>
                <w:szCs w:val="24"/>
              </w:rPr>
            </w:pPr>
            <w:r w:rsidRPr="00C96F36">
              <w:rPr>
                <w:b/>
                <w:color w:val="000000" w:themeColor="text1"/>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C96F36" w:rsidRDefault="00145B78" w:rsidP="00404406">
            <w:pPr>
              <w:pStyle w:val="Padro"/>
              <w:spacing w:after="200" w:line="276" w:lineRule="auto"/>
              <w:jc w:val="both"/>
              <w:rPr>
                <w:color w:val="000000" w:themeColor="text1"/>
                <w:szCs w:val="24"/>
              </w:rPr>
            </w:pPr>
            <w:r w:rsidRPr="00C96F36">
              <w:rPr>
                <w:color w:val="000000" w:themeColor="text1"/>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C96F36" w:rsidRDefault="00145B78" w:rsidP="00404406">
            <w:pPr>
              <w:pStyle w:val="Padro"/>
              <w:spacing w:after="200" w:line="276" w:lineRule="auto"/>
              <w:jc w:val="both"/>
              <w:rPr>
                <w:color w:val="000000" w:themeColor="text1"/>
              </w:rPr>
            </w:pPr>
            <w:r w:rsidRPr="00C96F36">
              <w:rPr>
                <w:color w:val="000000" w:themeColor="text1"/>
                <w:szCs w:val="24"/>
              </w:rPr>
              <w:t>2°</w:t>
            </w:r>
          </w:p>
        </w:tc>
      </w:tr>
      <w:tr w:rsidR="00145B78" w:rsidRPr="00C96F36" w:rsidTr="00404406">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C96F36" w:rsidRDefault="00145B78" w:rsidP="00404406">
            <w:pPr>
              <w:pStyle w:val="Padro"/>
              <w:spacing w:after="200" w:line="276" w:lineRule="auto"/>
              <w:jc w:val="both"/>
              <w:rPr>
                <w:color w:val="000000" w:themeColor="text1"/>
                <w:szCs w:val="24"/>
              </w:rPr>
            </w:pPr>
            <w:r w:rsidRPr="00C96F36">
              <w:rPr>
                <w:color w:val="000000" w:themeColor="text1"/>
                <w:szCs w:val="24"/>
              </w:rPr>
              <w:t>Entrega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C96F36" w:rsidRDefault="00145B78" w:rsidP="00404406">
            <w:pPr>
              <w:pStyle w:val="Padro"/>
              <w:spacing w:after="200" w:line="276" w:lineRule="auto"/>
              <w:jc w:val="both"/>
              <w:rPr>
                <w:color w:val="000000" w:themeColor="text1"/>
                <w:szCs w:val="24"/>
              </w:rPr>
            </w:pPr>
            <w:r w:rsidRPr="00C96F36">
              <w:rPr>
                <w:color w:val="000000" w:themeColor="text1"/>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C96F36" w:rsidRDefault="00145B78" w:rsidP="00404406">
            <w:pPr>
              <w:pStyle w:val="Padro"/>
              <w:spacing w:after="200" w:line="276" w:lineRule="auto"/>
              <w:jc w:val="both"/>
              <w:rPr>
                <w:color w:val="000000" w:themeColor="text1"/>
                <w:szCs w:val="24"/>
              </w:rPr>
            </w:pPr>
          </w:p>
        </w:tc>
      </w:tr>
      <w:tr w:rsidR="00145B78" w:rsidRPr="00C96F36" w:rsidTr="00404406">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C96F36" w:rsidRDefault="00145B78" w:rsidP="00404406">
            <w:pPr>
              <w:pStyle w:val="Padro"/>
              <w:spacing w:after="200" w:line="276" w:lineRule="auto"/>
              <w:jc w:val="both"/>
              <w:rPr>
                <w:color w:val="000000" w:themeColor="text1"/>
                <w:szCs w:val="24"/>
              </w:rPr>
            </w:pPr>
            <w:r w:rsidRPr="00C96F36">
              <w:rPr>
                <w:color w:val="000000" w:themeColor="text1"/>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C96F36" w:rsidRDefault="00145B78" w:rsidP="00404406">
            <w:pPr>
              <w:pStyle w:val="Padro"/>
              <w:spacing w:after="200" w:line="276" w:lineRule="auto"/>
              <w:jc w:val="both"/>
              <w:rPr>
                <w:color w:val="000000" w:themeColor="text1"/>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C96F36" w:rsidRDefault="00145B78" w:rsidP="00404406">
            <w:pPr>
              <w:pStyle w:val="Padro"/>
              <w:spacing w:after="200" w:line="276" w:lineRule="auto"/>
              <w:jc w:val="both"/>
              <w:rPr>
                <w:color w:val="000000" w:themeColor="text1"/>
              </w:rPr>
            </w:pPr>
            <w:r w:rsidRPr="00C96F36">
              <w:rPr>
                <w:color w:val="000000" w:themeColor="text1"/>
                <w:szCs w:val="24"/>
              </w:rPr>
              <w:t>X</w:t>
            </w:r>
          </w:p>
        </w:tc>
      </w:tr>
    </w:tbl>
    <w:p w:rsidR="00B82700" w:rsidRPr="00C96F36" w:rsidRDefault="00B82700" w:rsidP="00B53E30">
      <w:pPr>
        <w:pStyle w:val="PargrafodaLista1"/>
        <w:widowControl w:val="0"/>
        <w:tabs>
          <w:tab w:val="left" w:pos="1223"/>
          <w:tab w:val="left" w:pos="3250"/>
        </w:tabs>
        <w:ind w:left="0" w:firstLine="0"/>
        <w:rPr>
          <w:rFonts w:ascii="Times New Roman" w:hAnsi="Times New Roman" w:cs="Times New Roman"/>
          <w:color w:val="000000" w:themeColor="text1"/>
          <w:sz w:val="24"/>
          <w:szCs w:val="24"/>
        </w:rPr>
      </w:pPr>
    </w:p>
    <w:p w:rsidR="00B82700" w:rsidRPr="00C96F36" w:rsidRDefault="00B82700" w:rsidP="00B53E30">
      <w:pPr>
        <w:spacing w:line="360" w:lineRule="auto"/>
        <w:jc w:val="both"/>
        <w:rPr>
          <w:b/>
          <w:color w:val="000000" w:themeColor="text1"/>
          <w:sz w:val="24"/>
          <w:szCs w:val="24"/>
        </w:rPr>
      </w:pPr>
      <w:r w:rsidRPr="00C96F36">
        <w:rPr>
          <w:b/>
          <w:color w:val="000000" w:themeColor="text1"/>
          <w:sz w:val="24"/>
          <w:szCs w:val="24"/>
        </w:rPr>
        <w:t>22- DO RECEBIMENTO DO OBJETO</w:t>
      </w:r>
    </w:p>
    <w:p w:rsidR="001473F3" w:rsidRPr="00C96F36" w:rsidRDefault="00124F3B" w:rsidP="001473F3">
      <w:pPr>
        <w:pStyle w:val="Cabealho"/>
        <w:tabs>
          <w:tab w:val="left" w:pos="708"/>
        </w:tabs>
        <w:spacing w:before="120" w:after="120"/>
        <w:jc w:val="both"/>
        <w:rPr>
          <w:color w:val="000000" w:themeColor="text1"/>
          <w:sz w:val="24"/>
          <w:szCs w:val="24"/>
        </w:rPr>
      </w:pPr>
      <w:r w:rsidRPr="00C96F36">
        <w:rPr>
          <w:color w:val="000000" w:themeColor="text1"/>
          <w:sz w:val="24"/>
          <w:szCs w:val="24"/>
          <w:shd w:val="clear" w:color="auto" w:fill="FFFFFF"/>
        </w:rPr>
        <w:t xml:space="preserve">22.1- </w:t>
      </w:r>
      <w:r w:rsidR="001473F3" w:rsidRPr="00C96F36">
        <w:rPr>
          <w:color w:val="000000" w:themeColor="text1"/>
          <w:sz w:val="24"/>
          <w:szCs w:val="24"/>
        </w:rPr>
        <w:t>De acordo com o Art.73 da Lei nº. 8666/93 Inciso II; alíneas A e B, a seguir elencado:</w:t>
      </w:r>
    </w:p>
    <w:p w:rsidR="001473F3" w:rsidRPr="00C96F36" w:rsidRDefault="001473F3" w:rsidP="001473F3">
      <w:pPr>
        <w:pStyle w:val="NormalWeb"/>
        <w:spacing w:after="0" w:line="276" w:lineRule="auto"/>
        <w:ind w:left="2268"/>
        <w:jc w:val="both"/>
        <w:rPr>
          <w:i/>
          <w:color w:val="000000" w:themeColor="text1"/>
          <w:sz w:val="18"/>
          <w:szCs w:val="18"/>
        </w:rPr>
      </w:pPr>
      <w:r w:rsidRPr="00C96F36">
        <w:rPr>
          <w:i/>
          <w:color w:val="000000" w:themeColor="text1"/>
          <w:sz w:val="18"/>
          <w:szCs w:val="18"/>
        </w:rPr>
        <w:t>“Art. 73.  Executado o contrato, o seu objeto será recebido:</w:t>
      </w:r>
    </w:p>
    <w:p w:rsidR="001473F3" w:rsidRPr="00C96F36" w:rsidRDefault="001473F3" w:rsidP="001473F3">
      <w:pPr>
        <w:pStyle w:val="NormalWeb"/>
        <w:spacing w:after="0" w:line="276" w:lineRule="auto"/>
        <w:ind w:left="2268"/>
        <w:jc w:val="both"/>
        <w:rPr>
          <w:i/>
          <w:color w:val="000000" w:themeColor="text1"/>
          <w:sz w:val="18"/>
          <w:szCs w:val="18"/>
        </w:rPr>
      </w:pPr>
      <w:r w:rsidRPr="00C96F36">
        <w:rPr>
          <w:i/>
          <w:color w:val="000000" w:themeColor="text1"/>
          <w:sz w:val="18"/>
          <w:szCs w:val="18"/>
        </w:rPr>
        <w:t>II - em se tratando de compras ou de locação de equipamentos:</w:t>
      </w:r>
    </w:p>
    <w:p w:rsidR="001473F3" w:rsidRPr="00C96F36" w:rsidRDefault="001473F3" w:rsidP="001473F3">
      <w:pPr>
        <w:pStyle w:val="NormalWeb"/>
        <w:spacing w:after="0" w:line="276" w:lineRule="auto"/>
        <w:ind w:left="2268"/>
        <w:jc w:val="both"/>
        <w:rPr>
          <w:i/>
          <w:color w:val="000000" w:themeColor="text1"/>
          <w:sz w:val="18"/>
          <w:szCs w:val="18"/>
        </w:rPr>
      </w:pPr>
      <w:r w:rsidRPr="00C96F36">
        <w:rPr>
          <w:i/>
          <w:color w:val="000000" w:themeColor="text1"/>
          <w:sz w:val="18"/>
          <w:szCs w:val="18"/>
        </w:rPr>
        <w:t>A) provisoriamente, para efeito de posterior verificação da conformidade do material com a especificação;</w:t>
      </w:r>
    </w:p>
    <w:p w:rsidR="001473F3" w:rsidRPr="00C96F36" w:rsidRDefault="001473F3" w:rsidP="001473F3">
      <w:pPr>
        <w:pStyle w:val="NormalWeb"/>
        <w:spacing w:after="0" w:line="276" w:lineRule="auto"/>
        <w:ind w:left="2268"/>
        <w:jc w:val="both"/>
        <w:rPr>
          <w:i/>
          <w:color w:val="000000" w:themeColor="text1"/>
          <w:sz w:val="18"/>
          <w:szCs w:val="18"/>
        </w:rPr>
      </w:pPr>
      <w:r w:rsidRPr="00C96F36">
        <w:rPr>
          <w:i/>
          <w:color w:val="000000" w:themeColor="text1"/>
          <w:sz w:val="18"/>
          <w:szCs w:val="18"/>
        </w:rPr>
        <w:t>B) definitivamente, após a verificação da qualidade e quantidade do material e conseqüente aceitação.</w:t>
      </w:r>
    </w:p>
    <w:p w:rsidR="001473F3" w:rsidRPr="00C96F36" w:rsidRDefault="001473F3" w:rsidP="001473F3">
      <w:pPr>
        <w:pStyle w:val="NormalWeb"/>
        <w:spacing w:after="0" w:line="276" w:lineRule="auto"/>
        <w:ind w:left="2268"/>
        <w:jc w:val="both"/>
        <w:rPr>
          <w:i/>
          <w:color w:val="000000" w:themeColor="text1"/>
          <w:sz w:val="18"/>
          <w:szCs w:val="18"/>
        </w:rPr>
      </w:pPr>
      <w:r w:rsidRPr="00C96F36">
        <w:rPr>
          <w:i/>
          <w:color w:val="000000" w:themeColor="text1"/>
          <w:sz w:val="18"/>
          <w:szCs w:val="18"/>
        </w:rPr>
        <w:t>§ 2</w:t>
      </w:r>
      <w:r w:rsidRPr="00C96F36">
        <w:rPr>
          <w:i/>
          <w:color w:val="000000" w:themeColor="text1"/>
          <w:sz w:val="18"/>
          <w:szCs w:val="18"/>
          <w:u w:val="single"/>
          <w:vertAlign w:val="superscript"/>
        </w:rPr>
        <w:t>o</w:t>
      </w:r>
      <w:r w:rsidRPr="00C96F36">
        <w:rPr>
          <w:i/>
          <w:color w:val="000000" w:themeColor="text1"/>
          <w:sz w:val="18"/>
          <w:szCs w:val="18"/>
        </w:rPr>
        <w:t>  O recebimento provisório ou definitivo não exclui a responsabilidade civil pela solidez e segurança da obra ou do serviço, nem ético-profissional pela perfeita execução do contrato, dentro dos limites estabelecidos pela lei ou pelo contrato.</w:t>
      </w:r>
    </w:p>
    <w:p w:rsidR="00903CE1" w:rsidRPr="00C96F36" w:rsidRDefault="00903CE1" w:rsidP="001473F3">
      <w:pPr>
        <w:pStyle w:val="PargrafodaLista1"/>
        <w:widowControl w:val="0"/>
        <w:ind w:left="0" w:firstLine="0"/>
        <w:rPr>
          <w:rFonts w:ascii="Times New Roman" w:hAnsi="Times New Roman" w:cs="Times New Roman"/>
          <w:b/>
          <w:color w:val="000000" w:themeColor="text1"/>
          <w:sz w:val="24"/>
          <w:szCs w:val="24"/>
        </w:rPr>
      </w:pPr>
    </w:p>
    <w:p w:rsidR="008A6E70" w:rsidRPr="00C96F36" w:rsidRDefault="00EF5FAA"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2</w:t>
      </w:r>
      <w:r w:rsidR="00B82700" w:rsidRPr="00C96F36">
        <w:rPr>
          <w:b/>
          <w:color w:val="000000" w:themeColor="text1"/>
          <w:sz w:val="24"/>
          <w:szCs w:val="24"/>
        </w:rPr>
        <w:t>3</w:t>
      </w:r>
      <w:r w:rsidR="008A6E70" w:rsidRPr="00C96F36">
        <w:rPr>
          <w:b/>
          <w:color w:val="000000" w:themeColor="text1"/>
          <w:sz w:val="24"/>
          <w:szCs w:val="24"/>
        </w:rPr>
        <w:t xml:space="preserve"> - DAS DISPOSIÇÕES FINAIS:</w:t>
      </w:r>
    </w:p>
    <w:p w:rsidR="008A6E70" w:rsidRPr="00C96F36" w:rsidRDefault="008A6E70" w:rsidP="00B53E30">
      <w:pPr>
        <w:pStyle w:val="Cabealho"/>
        <w:tabs>
          <w:tab w:val="clear" w:pos="4419"/>
          <w:tab w:val="clear" w:pos="8838"/>
        </w:tabs>
        <w:jc w:val="both"/>
        <w:rPr>
          <w:b/>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.1-</w:t>
      </w:r>
      <w:r w:rsidR="00100DA4" w:rsidRPr="00C96F36">
        <w:rPr>
          <w:color w:val="000000" w:themeColor="text1"/>
          <w:sz w:val="24"/>
          <w:szCs w:val="24"/>
        </w:rPr>
        <w:t xml:space="preserve"> </w:t>
      </w:r>
      <w:r w:rsidR="008A6E70" w:rsidRPr="00C96F36">
        <w:rPr>
          <w:color w:val="000000" w:themeColor="text1"/>
          <w:sz w:val="24"/>
          <w:szCs w:val="24"/>
        </w:rPr>
        <w:t xml:space="preserve">È facultado </w:t>
      </w:r>
      <w:r w:rsidR="00C751B3" w:rsidRPr="00C96F36">
        <w:rPr>
          <w:color w:val="000000" w:themeColor="text1"/>
          <w:sz w:val="24"/>
          <w:szCs w:val="24"/>
        </w:rPr>
        <w:t>ao</w:t>
      </w:r>
      <w:r w:rsidR="008A6E70" w:rsidRPr="00C96F36">
        <w:rPr>
          <w:color w:val="000000" w:themeColor="text1"/>
          <w:sz w:val="24"/>
          <w:szCs w:val="24"/>
        </w:rPr>
        <w:t xml:space="preserve"> Pregoeir</w:t>
      </w:r>
      <w:r w:rsidR="00C751B3" w:rsidRPr="00C96F36">
        <w:rPr>
          <w:color w:val="000000" w:themeColor="text1"/>
          <w:sz w:val="24"/>
          <w:szCs w:val="24"/>
        </w:rPr>
        <w:t>o</w:t>
      </w:r>
      <w:r w:rsidR="008A6E70" w:rsidRPr="00C96F36">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.2-</w:t>
      </w:r>
      <w:r w:rsidR="00100DA4" w:rsidRPr="00C96F36">
        <w:rPr>
          <w:color w:val="000000" w:themeColor="text1"/>
          <w:sz w:val="24"/>
          <w:szCs w:val="24"/>
        </w:rPr>
        <w:t xml:space="preserve"> </w:t>
      </w:r>
      <w:r w:rsidR="008A6E70" w:rsidRPr="00C96F36">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.3-</w:t>
      </w:r>
      <w:r w:rsidR="00100DA4" w:rsidRPr="00C96F36">
        <w:rPr>
          <w:color w:val="000000" w:themeColor="text1"/>
          <w:sz w:val="24"/>
          <w:szCs w:val="24"/>
        </w:rPr>
        <w:t xml:space="preserve"> </w:t>
      </w:r>
      <w:r w:rsidR="008A6E70" w:rsidRPr="00C96F36">
        <w:rPr>
          <w:color w:val="000000" w:themeColor="text1"/>
          <w:sz w:val="24"/>
          <w:szCs w:val="24"/>
        </w:rPr>
        <w:t>Os proponentes são responsáveis pela fidelidade e legitimidade das informações e dos documentos apresentados em qualquer fase da licitação.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.4-</w:t>
      </w:r>
      <w:r w:rsidR="00100DA4" w:rsidRPr="00C96F36">
        <w:rPr>
          <w:color w:val="000000" w:themeColor="text1"/>
          <w:sz w:val="24"/>
          <w:szCs w:val="24"/>
        </w:rPr>
        <w:t xml:space="preserve"> </w:t>
      </w:r>
      <w:r w:rsidR="008A6E70" w:rsidRPr="00C96F36">
        <w:rPr>
          <w:color w:val="000000" w:themeColor="text1"/>
          <w:sz w:val="24"/>
          <w:szCs w:val="24"/>
        </w:rPr>
        <w:t>Após a apresentação da proposta, não caberá desistência, salvo por motivo justo decorrente de fato superveniente e aceito pel</w:t>
      </w:r>
      <w:r w:rsidR="00100DA4" w:rsidRPr="00C96F36">
        <w:rPr>
          <w:color w:val="000000" w:themeColor="text1"/>
          <w:sz w:val="24"/>
          <w:szCs w:val="24"/>
        </w:rPr>
        <w:t>o</w:t>
      </w:r>
      <w:r w:rsidR="008A6E70" w:rsidRPr="00C96F36">
        <w:rPr>
          <w:color w:val="000000" w:themeColor="text1"/>
          <w:sz w:val="24"/>
          <w:szCs w:val="24"/>
        </w:rPr>
        <w:t xml:space="preserve"> Pregoeir</w:t>
      </w:r>
      <w:r w:rsidR="00100DA4" w:rsidRPr="00C96F36">
        <w:rPr>
          <w:color w:val="000000" w:themeColor="text1"/>
          <w:sz w:val="24"/>
          <w:szCs w:val="24"/>
        </w:rPr>
        <w:t>o</w:t>
      </w:r>
      <w:r w:rsidR="008A6E70" w:rsidRPr="00C96F36">
        <w:rPr>
          <w:color w:val="000000" w:themeColor="text1"/>
          <w:sz w:val="24"/>
          <w:szCs w:val="24"/>
        </w:rPr>
        <w:t>.</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.5-</w:t>
      </w:r>
      <w:r w:rsidR="00100DA4" w:rsidRPr="00C96F36">
        <w:rPr>
          <w:color w:val="000000" w:themeColor="text1"/>
          <w:sz w:val="24"/>
          <w:szCs w:val="24"/>
        </w:rPr>
        <w:t xml:space="preserve"> </w:t>
      </w:r>
      <w:r w:rsidR="008A6E70" w:rsidRPr="00C96F36">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C96F36">
        <w:rPr>
          <w:color w:val="000000" w:themeColor="text1"/>
          <w:sz w:val="24"/>
          <w:szCs w:val="24"/>
        </w:rPr>
        <w:t>o</w:t>
      </w:r>
      <w:r w:rsidR="008A6E70" w:rsidRPr="00C96F36">
        <w:rPr>
          <w:color w:val="000000" w:themeColor="text1"/>
          <w:sz w:val="24"/>
          <w:szCs w:val="24"/>
        </w:rPr>
        <w:t xml:space="preserve"> Pregoeir</w:t>
      </w:r>
      <w:r w:rsidR="00100DA4" w:rsidRPr="00C96F36">
        <w:rPr>
          <w:color w:val="000000" w:themeColor="text1"/>
          <w:sz w:val="24"/>
          <w:szCs w:val="24"/>
        </w:rPr>
        <w:t>o</w:t>
      </w:r>
      <w:r w:rsidR="008A6E70" w:rsidRPr="00C96F36">
        <w:rPr>
          <w:color w:val="000000" w:themeColor="text1"/>
          <w:sz w:val="24"/>
          <w:szCs w:val="24"/>
        </w:rPr>
        <w:t>.</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.6-</w:t>
      </w:r>
      <w:r w:rsidR="00100DA4" w:rsidRPr="00C96F36">
        <w:rPr>
          <w:color w:val="000000" w:themeColor="text1"/>
          <w:sz w:val="24"/>
          <w:szCs w:val="24"/>
        </w:rPr>
        <w:t xml:space="preserve"> </w:t>
      </w:r>
      <w:r w:rsidR="008A6E70" w:rsidRPr="00C96F36">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.7-</w:t>
      </w:r>
      <w:r w:rsidR="00100DA4" w:rsidRPr="00C96F36">
        <w:rPr>
          <w:color w:val="000000" w:themeColor="text1"/>
          <w:sz w:val="24"/>
          <w:szCs w:val="24"/>
        </w:rPr>
        <w:t xml:space="preserve"> </w:t>
      </w:r>
      <w:r w:rsidR="008A6E70" w:rsidRPr="00C96F36">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.8-</w:t>
      </w:r>
      <w:r w:rsidR="00100DA4" w:rsidRPr="00C96F36">
        <w:rPr>
          <w:color w:val="000000" w:themeColor="text1"/>
          <w:sz w:val="24"/>
          <w:szCs w:val="24"/>
        </w:rPr>
        <w:t xml:space="preserve"> </w:t>
      </w:r>
      <w:r w:rsidR="008A6E70" w:rsidRPr="00C96F36">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.9-</w:t>
      </w:r>
      <w:r w:rsidR="00100DA4" w:rsidRPr="00C96F36">
        <w:rPr>
          <w:color w:val="000000" w:themeColor="text1"/>
          <w:sz w:val="24"/>
          <w:szCs w:val="24"/>
        </w:rPr>
        <w:t xml:space="preserve"> </w:t>
      </w:r>
      <w:r w:rsidR="008A6E70" w:rsidRPr="00C96F36">
        <w:rPr>
          <w:color w:val="000000" w:themeColor="text1"/>
          <w:sz w:val="24"/>
          <w:szCs w:val="24"/>
        </w:rPr>
        <w:t>A homologação do resultado desta licitação não implicará direito à contratação.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.10-As disposições estabelecidas neste Edital poderão ser alteradas, observadas as disposições do Parágrafo 4º dia art. 21 da Lei 8.666/93.</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.11-</w:t>
      </w:r>
      <w:r w:rsidR="00100DA4" w:rsidRPr="00C96F36">
        <w:rPr>
          <w:color w:val="000000" w:themeColor="text1"/>
          <w:sz w:val="24"/>
          <w:szCs w:val="24"/>
        </w:rPr>
        <w:t xml:space="preserve"> </w:t>
      </w:r>
      <w:r w:rsidR="008A6E70" w:rsidRPr="00C96F36">
        <w:rPr>
          <w:color w:val="000000" w:themeColor="text1"/>
          <w:sz w:val="24"/>
          <w:szCs w:val="24"/>
        </w:rPr>
        <w:t>O recebimento dos envelopes não gera ne</w:t>
      </w:r>
      <w:r w:rsidR="00100DA4" w:rsidRPr="00C96F36">
        <w:rPr>
          <w:color w:val="000000" w:themeColor="text1"/>
          <w:sz w:val="24"/>
          <w:szCs w:val="24"/>
        </w:rPr>
        <w:t>nhum direito para</w:t>
      </w:r>
      <w:r w:rsidR="008A6E70" w:rsidRPr="00C96F36">
        <w:rPr>
          <w:color w:val="000000" w:themeColor="text1"/>
          <w:sz w:val="24"/>
          <w:szCs w:val="24"/>
        </w:rPr>
        <w:t xml:space="preserve"> o licitante perante o Município.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.12-</w:t>
      </w:r>
      <w:r w:rsidR="00100DA4" w:rsidRPr="00C96F36">
        <w:rPr>
          <w:color w:val="000000" w:themeColor="text1"/>
          <w:sz w:val="24"/>
          <w:szCs w:val="24"/>
        </w:rPr>
        <w:t xml:space="preserve"> </w:t>
      </w:r>
      <w:r w:rsidR="008A6E70" w:rsidRPr="00C96F36">
        <w:rPr>
          <w:color w:val="000000" w:themeColor="text1"/>
          <w:sz w:val="24"/>
          <w:szCs w:val="24"/>
        </w:rPr>
        <w:t>Fi</w:t>
      </w:r>
      <w:r w:rsidR="007236AA" w:rsidRPr="00C96F36">
        <w:rPr>
          <w:color w:val="000000" w:themeColor="text1"/>
          <w:sz w:val="24"/>
          <w:szCs w:val="24"/>
        </w:rPr>
        <w:t>ca assegurado da</w:t>
      </w:r>
      <w:r w:rsidR="008A6E70" w:rsidRPr="00C96F36">
        <w:rPr>
          <w:color w:val="000000" w:themeColor="text1"/>
          <w:sz w:val="24"/>
          <w:szCs w:val="24"/>
        </w:rPr>
        <w:t xml:space="preserve"> </w:t>
      </w:r>
      <w:r w:rsidR="007236AA" w:rsidRPr="00C96F36">
        <w:rPr>
          <w:color w:val="000000" w:themeColor="text1"/>
          <w:sz w:val="24"/>
          <w:szCs w:val="24"/>
        </w:rPr>
        <w:t>Administração Pública</w:t>
      </w:r>
      <w:r w:rsidR="008A6E70" w:rsidRPr="00C96F36">
        <w:rPr>
          <w:color w:val="000000" w:themeColor="text1"/>
          <w:sz w:val="24"/>
          <w:szCs w:val="24"/>
        </w:rPr>
        <w:t>, sem que caiba aos licitantes indenizações:</w:t>
      </w:r>
    </w:p>
    <w:p w:rsidR="007236AA" w:rsidRPr="00C96F36" w:rsidRDefault="007236AA" w:rsidP="00B53E30">
      <w:pPr>
        <w:pStyle w:val="Cabealho"/>
        <w:tabs>
          <w:tab w:val="clear" w:pos="4419"/>
          <w:tab w:val="clear" w:pos="8838"/>
        </w:tabs>
        <w:ind w:left="120"/>
        <w:jc w:val="both"/>
        <w:rPr>
          <w:color w:val="000000" w:themeColor="text1"/>
          <w:sz w:val="24"/>
          <w:szCs w:val="24"/>
        </w:rPr>
      </w:pPr>
    </w:p>
    <w:p w:rsidR="008A6E70" w:rsidRPr="00C96F36" w:rsidRDefault="008A6E70" w:rsidP="00B53E30">
      <w:pPr>
        <w:pStyle w:val="Cabealho"/>
        <w:numPr>
          <w:ilvl w:val="0"/>
          <w:numId w:val="2"/>
        </w:numPr>
        <w:tabs>
          <w:tab w:val="clear" w:pos="4419"/>
          <w:tab w:val="clear" w:pos="8838"/>
        </w:tabs>
        <w:jc w:val="both"/>
        <w:rPr>
          <w:color w:val="000000" w:themeColor="text1"/>
          <w:sz w:val="24"/>
          <w:szCs w:val="24"/>
        </w:rPr>
      </w:pPr>
      <w:r w:rsidRPr="00C96F36">
        <w:rPr>
          <w:color w:val="000000" w:themeColor="text1"/>
          <w:sz w:val="24"/>
          <w:szCs w:val="24"/>
        </w:rPr>
        <w:t>Adiar a data da abertura da presente licitação, dando disso conhecimento aos interessados, com antecedência mínima de 48 (quarenta e oito) horas;</w:t>
      </w:r>
    </w:p>
    <w:p w:rsidR="008A6E70" w:rsidRPr="00C96F36" w:rsidRDefault="00851CB0" w:rsidP="00B53E30">
      <w:pPr>
        <w:pStyle w:val="Cabealho"/>
        <w:numPr>
          <w:ilvl w:val="0"/>
          <w:numId w:val="2"/>
        </w:numPr>
        <w:tabs>
          <w:tab w:val="clear" w:pos="4419"/>
          <w:tab w:val="clear" w:pos="8838"/>
        </w:tabs>
        <w:jc w:val="both"/>
        <w:rPr>
          <w:color w:val="000000" w:themeColor="text1"/>
          <w:sz w:val="24"/>
          <w:szCs w:val="24"/>
        </w:rPr>
      </w:pPr>
      <w:r w:rsidRPr="00C96F36">
        <w:rPr>
          <w:color w:val="000000" w:themeColor="text1"/>
          <w:sz w:val="24"/>
          <w:szCs w:val="24"/>
        </w:rPr>
        <w:t>Revogar e/ou anular</w:t>
      </w:r>
      <w:r w:rsidR="008A6E70" w:rsidRPr="00C96F36">
        <w:rPr>
          <w:color w:val="000000" w:themeColor="text1"/>
          <w:sz w:val="24"/>
          <w:szCs w:val="24"/>
        </w:rPr>
        <w:t xml:space="preserve"> no todo ou em parte, a presente licitação, dando disso ciência aos interessados</w:t>
      </w:r>
      <w:r w:rsidRPr="00C96F36">
        <w:rPr>
          <w:color w:val="000000" w:themeColor="text1"/>
          <w:sz w:val="24"/>
          <w:szCs w:val="24"/>
        </w:rPr>
        <w:t>.</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.13-</w:t>
      </w:r>
      <w:r w:rsidR="00100DA4" w:rsidRPr="00C96F36">
        <w:rPr>
          <w:color w:val="000000" w:themeColor="text1"/>
          <w:sz w:val="24"/>
          <w:szCs w:val="24"/>
        </w:rPr>
        <w:t xml:space="preserve"> </w:t>
      </w:r>
      <w:r w:rsidR="008A6E70" w:rsidRPr="00C96F36">
        <w:rPr>
          <w:color w:val="000000" w:themeColor="text1"/>
          <w:sz w:val="24"/>
          <w:szCs w:val="24"/>
        </w:rPr>
        <w:t>O foro para dirimir questões será o da Comarca de Bom Jardim, RJ.</w:t>
      </w:r>
    </w:p>
    <w:p w:rsidR="00EF5FAA" w:rsidRPr="00C96F36" w:rsidRDefault="00EF5FAA" w:rsidP="00B53E30">
      <w:pPr>
        <w:pStyle w:val="Cabealho"/>
        <w:tabs>
          <w:tab w:val="clear" w:pos="4419"/>
          <w:tab w:val="clear" w:pos="8838"/>
        </w:tabs>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.14-</w:t>
      </w:r>
      <w:r w:rsidR="00100DA4" w:rsidRPr="00C96F36">
        <w:rPr>
          <w:color w:val="000000" w:themeColor="text1"/>
          <w:sz w:val="24"/>
          <w:szCs w:val="24"/>
        </w:rPr>
        <w:t xml:space="preserve"> </w:t>
      </w:r>
      <w:r w:rsidR="008A6E70" w:rsidRPr="00C96F36">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C96F36">
        <w:rPr>
          <w:color w:val="000000" w:themeColor="text1"/>
          <w:sz w:val="24"/>
          <w:szCs w:val="24"/>
          <w:u w:val="single"/>
        </w:rPr>
        <w:t xml:space="preserve"> na Lei Federal nº 8.666/93 e alterações posteriores, na Lei Federal nº 10.520 e no Decreto Municipal nº 1.393/05</w:t>
      </w:r>
      <w:r w:rsidR="008A6E70" w:rsidRPr="00C96F36">
        <w:rPr>
          <w:color w:val="000000" w:themeColor="text1"/>
          <w:sz w:val="24"/>
          <w:szCs w:val="24"/>
        </w:rPr>
        <w:t>, e demais normas pertinentes.</w:t>
      </w: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.15 - Os créditos pelos quais as despesas relativas à presente licitação correrão por conta das seguintes dotações orçamentária.</w:t>
      </w:r>
    </w:p>
    <w:p w:rsidR="002F0614" w:rsidRPr="00C96F36" w:rsidRDefault="002F0614" w:rsidP="00B53E30">
      <w:pPr>
        <w:pStyle w:val="Cabealho"/>
        <w:tabs>
          <w:tab w:val="clear" w:pos="4419"/>
          <w:tab w:val="clear" w:pos="8838"/>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C96F36" w:rsidTr="00B53E30">
        <w:tc>
          <w:tcPr>
            <w:tcW w:w="1510" w:type="dxa"/>
          </w:tcPr>
          <w:p w:rsidR="00AE18D2" w:rsidRPr="00C96F36" w:rsidRDefault="00AE18D2" w:rsidP="008B7E8F">
            <w:pPr>
              <w:pStyle w:val="Padro"/>
              <w:jc w:val="center"/>
              <w:rPr>
                <w:b/>
                <w:color w:val="000000" w:themeColor="text1"/>
                <w:szCs w:val="24"/>
              </w:rPr>
            </w:pPr>
            <w:r w:rsidRPr="00C96F36">
              <w:rPr>
                <w:b/>
                <w:color w:val="000000" w:themeColor="text1"/>
                <w:szCs w:val="24"/>
              </w:rPr>
              <w:lastRenderedPageBreak/>
              <w:t>CONTA</w:t>
            </w:r>
          </w:p>
        </w:tc>
        <w:tc>
          <w:tcPr>
            <w:tcW w:w="3127" w:type="dxa"/>
          </w:tcPr>
          <w:p w:rsidR="00AE18D2" w:rsidRPr="00C96F36" w:rsidRDefault="00AE18D2" w:rsidP="008B7E8F">
            <w:pPr>
              <w:pStyle w:val="Padro"/>
              <w:jc w:val="center"/>
              <w:rPr>
                <w:b/>
                <w:color w:val="000000" w:themeColor="text1"/>
                <w:szCs w:val="24"/>
              </w:rPr>
            </w:pPr>
            <w:r w:rsidRPr="00C96F36">
              <w:rPr>
                <w:b/>
                <w:color w:val="000000" w:themeColor="text1"/>
                <w:szCs w:val="24"/>
              </w:rPr>
              <w:t>PROG. DE TRABALHO</w:t>
            </w:r>
          </w:p>
        </w:tc>
        <w:tc>
          <w:tcPr>
            <w:tcW w:w="2023" w:type="dxa"/>
            <w:tcBorders>
              <w:right w:val="single" w:sz="4" w:space="0" w:color="auto"/>
            </w:tcBorders>
          </w:tcPr>
          <w:p w:rsidR="00AE18D2" w:rsidRPr="00C96F36" w:rsidRDefault="00AE18D2" w:rsidP="008B7E8F">
            <w:pPr>
              <w:pStyle w:val="Padro"/>
              <w:jc w:val="center"/>
              <w:rPr>
                <w:b/>
                <w:color w:val="000000" w:themeColor="text1"/>
                <w:szCs w:val="24"/>
              </w:rPr>
            </w:pPr>
            <w:r w:rsidRPr="00C96F36">
              <w:rPr>
                <w:b/>
                <w:color w:val="000000" w:themeColor="text1"/>
                <w:szCs w:val="24"/>
              </w:rPr>
              <w:t>NAT. DESPESA</w:t>
            </w:r>
          </w:p>
        </w:tc>
        <w:tc>
          <w:tcPr>
            <w:tcW w:w="2340" w:type="dxa"/>
            <w:tcBorders>
              <w:top w:val="nil"/>
              <w:left w:val="nil"/>
              <w:bottom w:val="nil"/>
              <w:right w:val="nil"/>
            </w:tcBorders>
          </w:tcPr>
          <w:p w:rsidR="00AE18D2" w:rsidRPr="00C96F36" w:rsidRDefault="00AE18D2" w:rsidP="008B7E8F">
            <w:pPr>
              <w:pStyle w:val="Padro"/>
              <w:jc w:val="center"/>
              <w:rPr>
                <w:b/>
                <w:color w:val="000000" w:themeColor="text1"/>
                <w:szCs w:val="24"/>
              </w:rPr>
            </w:pPr>
          </w:p>
        </w:tc>
      </w:tr>
      <w:tr w:rsidR="00141C58" w:rsidRPr="00C96F36" w:rsidTr="00B53E30">
        <w:tc>
          <w:tcPr>
            <w:tcW w:w="1510" w:type="dxa"/>
          </w:tcPr>
          <w:p w:rsidR="00141C58" w:rsidRPr="00C96F36" w:rsidRDefault="001473F3" w:rsidP="00AA1671">
            <w:pPr>
              <w:pStyle w:val="Corpodetexto3"/>
              <w:jc w:val="center"/>
              <w:rPr>
                <w:color w:val="000000" w:themeColor="text1"/>
                <w:sz w:val="24"/>
                <w:szCs w:val="24"/>
              </w:rPr>
            </w:pPr>
            <w:r w:rsidRPr="00C96F36">
              <w:rPr>
                <w:color w:val="000000" w:themeColor="text1"/>
                <w:sz w:val="24"/>
                <w:szCs w:val="24"/>
              </w:rPr>
              <w:t>149</w:t>
            </w:r>
          </w:p>
        </w:tc>
        <w:tc>
          <w:tcPr>
            <w:tcW w:w="3127" w:type="dxa"/>
          </w:tcPr>
          <w:p w:rsidR="00141C58" w:rsidRPr="00C96F36" w:rsidRDefault="001473F3" w:rsidP="001473F3">
            <w:pPr>
              <w:jc w:val="center"/>
              <w:rPr>
                <w:color w:val="000000" w:themeColor="text1"/>
                <w:sz w:val="24"/>
                <w:szCs w:val="24"/>
              </w:rPr>
            </w:pPr>
            <w:r w:rsidRPr="00C96F36">
              <w:rPr>
                <w:color w:val="000000" w:themeColor="text1"/>
                <w:sz w:val="24"/>
                <w:szCs w:val="24"/>
              </w:rPr>
              <w:t>0600.1545200332.047</w:t>
            </w:r>
          </w:p>
        </w:tc>
        <w:tc>
          <w:tcPr>
            <w:tcW w:w="2023" w:type="dxa"/>
          </w:tcPr>
          <w:p w:rsidR="00141C58" w:rsidRPr="00C96F36" w:rsidRDefault="006D2796" w:rsidP="008B7E8F">
            <w:pPr>
              <w:jc w:val="center"/>
              <w:rPr>
                <w:color w:val="000000" w:themeColor="text1"/>
                <w:sz w:val="24"/>
                <w:szCs w:val="24"/>
              </w:rPr>
            </w:pPr>
            <w:r w:rsidRPr="00C96F36">
              <w:rPr>
                <w:color w:val="000000" w:themeColor="text1"/>
                <w:sz w:val="24"/>
                <w:szCs w:val="24"/>
              </w:rPr>
              <w:t>3390.30</w:t>
            </w:r>
            <w:r w:rsidR="00141C58" w:rsidRPr="00C96F36">
              <w:rPr>
                <w:color w:val="000000" w:themeColor="text1"/>
                <w:sz w:val="24"/>
                <w:szCs w:val="24"/>
              </w:rPr>
              <w:t>.00</w:t>
            </w:r>
          </w:p>
        </w:tc>
        <w:tc>
          <w:tcPr>
            <w:tcW w:w="2340" w:type="dxa"/>
          </w:tcPr>
          <w:p w:rsidR="00141C58" w:rsidRPr="00C96F36" w:rsidRDefault="00141C58" w:rsidP="008B7E8F">
            <w:pPr>
              <w:pStyle w:val="Corpodetexto3"/>
              <w:jc w:val="center"/>
              <w:rPr>
                <w:color w:val="000000" w:themeColor="text1"/>
                <w:sz w:val="24"/>
                <w:szCs w:val="24"/>
              </w:rPr>
            </w:pPr>
            <w:r w:rsidRPr="00C96F36">
              <w:rPr>
                <w:color w:val="000000" w:themeColor="text1"/>
                <w:sz w:val="24"/>
                <w:szCs w:val="24"/>
              </w:rPr>
              <w:t>Material de Consumo</w:t>
            </w:r>
          </w:p>
        </w:tc>
      </w:tr>
    </w:tbl>
    <w:p w:rsidR="008A6E70" w:rsidRPr="00C96F36" w:rsidRDefault="008A6E70" w:rsidP="00B53E30">
      <w:pPr>
        <w:pStyle w:val="Cabealho"/>
        <w:tabs>
          <w:tab w:val="clear" w:pos="4419"/>
          <w:tab w:val="clear" w:pos="8838"/>
        </w:tabs>
        <w:jc w:val="both"/>
        <w:rPr>
          <w:color w:val="000000" w:themeColor="text1"/>
          <w:sz w:val="24"/>
          <w:szCs w:val="24"/>
        </w:rPr>
      </w:pPr>
    </w:p>
    <w:p w:rsidR="00CD4CD3" w:rsidRPr="00C96F36" w:rsidRDefault="009641CA" w:rsidP="00100DA4">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 xml:space="preserve">.16- </w:t>
      </w:r>
      <w:r w:rsidR="009A4623" w:rsidRPr="00C96F36">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C96F36">
          <w:rPr>
            <w:rStyle w:val="Hyperlink"/>
            <w:color w:val="000000" w:themeColor="text1"/>
            <w:sz w:val="24"/>
            <w:szCs w:val="24"/>
          </w:rPr>
          <w:t>licitacao.bomjardim@gmail.com</w:t>
        </w:r>
      </w:hyperlink>
      <w:r w:rsidR="009A4623" w:rsidRPr="00C96F36">
        <w:rPr>
          <w:color w:val="000000" w:themeColor="text1"/>
          <w:sz w:val="24"/>
          <w:szCs w:val="24"/>
        </w:rPr>
        <w:t xml:space="preserve"> ou </w:t>
      </w:r>
      <w:hyperlink r:id="rId10" w:history="1">
        <w:r w:rsidR="009A4623" w:rsidRPr="00C96F36">
          <w:rPr>
            <w:rStyle w:val="Hyperlink"/>
            <w:color w:val="000000" w:themeColor="text1"/>
            <w:sz w:val="24"/>
            <w:szCs w:val="24"/>
          </w:rPr>
          <w:t>licitação@bomjardim.rj.gov.br</w:t>
        </w:r>
      </w:hyperlink>
      <w:r w:rsidR="009A4623" w:rsidRPr="00C96F36">
        <w:rPr>
          <w:color w:val="000000" w:themeColor="text1"/>
          <w:sz w:val="24"/>
          <w:szCs w:val="24"/>
        </w:rPr>
        <w:t xml:space="preserve">, ou ainda, feitas pessoalmente </w:t>
      </w:r>
      <w:r w:rsidR="00100DA4" w:rsidRPr="00C96F36">
        <w:rPr>
          <w:color w:val="000000" w:themeColor="text1"/>
          <w:sz w:val="24"/>
          <w:szCs w:val="24"/>
        </w:rPr>
        <w:t>ao</w:t>
      </w:r>
      <w:r w:rsidR="009A4623" w:rsidRPr="00C96F36">
        <w:rPr>
          <w:color w:val="000000" w:themeColor="text1"/>
          <w:sz w:val="24"/>
          <w:szCs w:val="24"/>
        </w:rPr>
        <w:t xml:space="preserve"> Pregoeir</w:t>
      </w:r>
      <w:r w:rsidR="00100DA4" w:rsidRPr="00C96F36">
        <w:rPr>
          <w:color w:val="000000" w:themeColor="text1"/>
          <w:sz w:val="24"/>
          <w:szCs w:val="24"/>
        </w:rPr>
        <w:t>o</w:t>
      </w:r>
      <w:r w:rsidR="009A4623" w:rsidRPr="00C96F36">
        <w:rPr>
          <w:color w:val="000000" w:themeColor="text1"/>
          <w:sz w:val="24"/>
          <w:szCs w:val="24"/>
        </w:rPr>
        <w:t xml:space="preserve">, no horário de 9:00 às 12:00 horas e 13h00min. às 17h00min., na Praça Governador Roberto Silveira nº 44 , </w:t>
      </w:r>
      <w:r w:rsidR="00100DA4" w:rsidRPr="00C96F36">
        <w:rPr>
          <w:color w:val="000000" w:themeColor="text1"/>
          <w:sz w:val="24"/>
          <w:szCs w:val="24"/>
        </w:rPr>
        <w:t>4</w:t>
      </w:r>
      <w:r w:rsidR="009A4623" w:rsidRPr="00C96F36">
        <w:rPr>
          <w:color w:val="000000" w:themeColor="text1"/>
          <w:sz w:val="24"/>
          <w:szCs w:val="24"/>
        </w:rPr>
        <w:t>º andar Centro, Bom Jardim- RJ onde poderá ser retirada cópia integral do Edital e seus anexos</w:t>
      </w:r>
      <w:r w:rsidR="000C73A7" w:rsidRPr="00C96F36">
        <w:rPr>
          <w:color w:val="000000" w:themeColor="text1"/>
          <w:sz w:val="24"/>
          <w:szCs w:val="24"/>
        </w:rPr>
        <w:t xml:space="preserve">, </w:t>
      </w:r>
      <w:r w:rsidR="00100DA4" w:rsidRPr="00C96F36">
        <w:rPr>
          <w:color w:val="000000" w:themeColor="text1"/>
          <w:sz w:val="24"/>
          <w:szCs w:val="24"/>
        </w:rPr>
        <w:t xml:space="preserve"> </w:t>
      </w:r>
      <w:r w:rsidR="000C73A7" w:rsidRPr="00C96F36">
        <w:rPr>
          <w:color w:val="000000" w:themeColor="text1"/>
          <w:sz w:val="24"/>
          <w:szCs w:val="24"/>
        </w:rPr>
        <w:t>tel</w:t>
      </w:r>
      <w:r w:rsidR="00100DA4" w:rsidRPr="00C96F36">
        <w:rPr>
          <w:color w:val="000000" w:themeColor="text1"/>
          <w:sz w:val="24"/>
          <w:szCs w:val="24"/>
        </w:rPr>
        <w:t xml:space="preserve"> </w:t>
      </w:r>
      <w:r w:rsidR="000C73A7" w:rsidRPr="00C96F36">
        <w:rPr>
          <w:color w:val="000000" w:themeColor="text1"/>
          <w:sz w:val="24"/>
          <w:szCs w:val="24"/>
        </w:rPr>
        <w:t xml:space="preserve"> (22)</w:t>
      </w:r>
      <w:r w:rsidR="00100DA4" w:rsidRPr="00C96F36">
        <w:rPr>
          <w:color w:val="000000" w:themeColor="text1"/>
          <w:sz w:val="24"/>
          <w:szCs w:val="24"/>
        </w:rPr>
        <w:t xml:space="preserve"> </w:t>
      </w:r>
      <w:r w:rsidR="000C73A7" w:rsidRPr="00C96F36">
        <w:rPr>
          <w:color w:val="000000" w:themeColor="text1"/>
          <w:sz w:val="24"/>
          <w:szCs w:val="24"/>
        </w:rPr>
        <w:t xml:space="preserve"> 2566</w:t>
      </w:r>
      <w:r w:rsidR="00100DA4" w:rsidRPr="00C96F36">
        <w:rPr>
          <w:color w:val="000000" w:themeColor="text1"/>
          <w:sz w:val="24"/>
          <w:szCs w:val="24"/>
        </w:rPr>
        <w:t xml:space="preserve"> </w:t>
      </w:r>
      <w:r w:rsidR="000C73A7" w:rsidRPr="00C96F36">
        <w:rPr>
          <w:color w:val="000000" w:themeColor="text1"/>
          <w:sz w:val="24"/>
          <w:szCs w:val="24"/>
        </w:rPr>
        <w:t>-</w:t>
      </w:r>
      <w:r w:rsidR="00100DA4" w:rsidRPr="00C96F36">
        <w:rPr>
          <w:color w:val="000000" w:themeColor="text1"/>
          <w:sz w:val="24"/>
          <w:szCs w:val="24"/>
        </w:rPr>
        <w:t xml:space="preserve"> </w:t>
      </w:r>
      <w:r w:rsidR="000C73A7" w:rsidRPr="00C96F36">
        <w:rPr>
          <w:color w:val="000000" w:themeColor="text1"/>
          <w:sz w:val="24"/>
          <w:szCs w:val="24"/>
        </w:rPr>
        <w:t>2</w:t>
      </w:r>
      <w:r w:rsidR="00100DA4" w:rsidRPr="00C96F36">
        <w:rPr>
          <w:color w:val="000000" w:themeColor="text1"/>
          <w:sz w:val="24"/>
          <w:szCs w:val="24"/>
        </w:rPr>
        <w:t>916 ou</w:t>
      </w:r>
      <w:r w:rsidR="0092011F" w:rsidRPr="00C96F36">
        <w:rPr>
          <w:color w:val="000000" w:themeColor="text1"/>
          <w:sz w:val="24"/>
          <w:szCs w:val="24"/>
        </w:rPr>
        <w:t xml:space="preserve">    </w:t>
      </w:r>
      <w:r w:rsidR="00100DA4" w:rsidRPr="00C96F36">
        <w:rPr>
          <w:color w:val="000000" w:themeColor="text1"/>
          <w:sz w:val="24"/>
          <w:szCs w:val="24"/>
        </w:rPr>
        <w:t>2566 -2316</w:t>
      </w:r>
      <w:r w:rsidR="009A4623" w:rsidRPr="00C96F36">
        <w:rPr>
          <w:color w:val="000000" w:themeColor="text1"/>
          <w:sz w:val="24"/>
          <w:szCs w:val="24"/>
        </w:rPr>
        <w:t>.</w:t>
      </w:r>
    </w:p>
    <w:p w:rsidR="009A4623" w:rsidRPr="00C96F36" w:rsidRDefault="009A4623" w:rsidP="00B53E30">
      <w:pPr>
        <w:pStyle w:val="Cabealho"/>
        <w:tabs>
          <w:tab w:val="clear" w:pos="4419"/>
          <w:tab w:val="clear" w:pos="8838"/>
        </w:tabs>
        <w:jc w:val="both"/>
        <w:rPr>
          <w:color w:val="000000" w:themeColor="text1"/>
          <w:sz w:val="24"/>
          <w:szCs w:val="24"/>
        </w:rPr>
      </w:pPr>
    </w:p>
    <w:p w:rsidR="001473F3" w:rsidRPr="00C96F36" w:rsidRDefault="006A50CC" w:rsidP="001473F3">
      <w:pPr>
        <w:pStyle w:val="PargrafodaLista"/>
        <w:widowControl w:val="0"/>
        <w:spacing w:line="276" w:lineRule="auto"/>
        <w:ind w:left="0"/>
        <w:jc w:val="both"/>
        <w:rPr>
          <w:color w:val="000000" w:themeColor="text1"/>
        </w:rPr>
      </w:pPr>
      <w:r w:rsidRPr="00C96F36">
        <w:rPr>
          <w:color w:val="000000" w:themeColor="text1"/>
        </w:rPr>
        <w:t>2</w:t>
      </w:r>
      <w:r w:rsidR="00B82700" w:rsidRPr="00C96F36">
        <w:rPr>
          <w:color w:val="000000" w:themeColor="text1"/>
        </w:rPr>
        <w:t>3</w:t>
      </w:r>
      <w:r w:rsidR="00CD4CD3" w:rsidRPr="00C96F36">
        <w:rPr>
          <w:color w:val="000000" w:themeColor="text1"/>
        </w:rPr>
        <w:t xml:space="preserve">.17- </w:t>
      </w:r>
      <w:r w:rsidR="001473F3" w:rsidRPr="00C96F36">
        <w:rPr>
          <w:color w:val="000000" w:themeColor="text1"/>
        </w:rPr>
        <w:t>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Rua Humberto Neves, s/n- Bairro Bom Destino – Bom Jardim/RJ– Tel: (22) 2566-2583, de segunda a sexta-feira, das 8 às 12 h e de 13 às 16 horas.</w:t>
      </w:r>
    </w:p>
    <w:p w:rsidR="001473F3" w:rsidRPr="00C96F36" w:rsidRDefault="001473F3" w:rsidP="0092011F">
      <w:pPr>
        <w:pStyle w:val="PargrafodaLista"/>
        <w:widowControl w:val="0"/>
        <w:spacing w:line="276" w:lineRule="auto"/>
        <w:ind w:left="0"/>
        <w:jc w:val="both"/>
        <w:rPr>
          <w:color w:val="000000" w:themeColor="text1"/>
        </w:rPr>
      </w:pPr>
    </w:p>
    <w:p w:rsidR="004D2731" w:rsidRPr="00C96F36" w:rsidRDefault="006A50CC" w:rsidP="001473F3">
      <w:pPr>
        <w:pStyle w:val="Cabealho"/>
        <w:tabs>
          <w:tab w:val="left" w:pos="708"/>
        </w:tabs>
        <w:suppressAutoHyphens/>
        <w:spacing w:after="200" w:line="276" w:lineRule="auto"/>
        <w:jc w:val="both"/>
        <w:rPr>
          <w:color w:val="000000" w:themeColor="text1"/>
          <w:sz w:val="24"/>
          <w:szCs w:val="24"/>
        </w:rPr>
      </w:pPr>
      <w:r w:rsidRPr="00C96F36">
        <w:rPr>
          <w:b/>
          <w:color w:val="000000" w:themeColor="text1"/>
          <w:sz w:val="24"/>
          <w:szCs w:val="24"/>
        </w:rPr>
        <w:t>2</w:t>
      </w:r>
      <w:r w:rsidR="00B82700" w:rsidRPr="00C96F36">
        <w:rPr>
          <w:b/>
          <w:color w:val="000000" w:themeColor="text1"/>
          <w:sz w:val="24"/>
          <w:szCs w:val="24"/>
        </w:rPr>
        <w:t>3</w:t>
      </w:r>
      <w:r w:rsidR="009641CA" w:rsidRPr="00C96F36">
        <w:rPr>
          <w:b/>
          <w:color w:val="000000" w:themeColor="text1"/>
          <w:sz w:val="24"/>
          <w:szCs w:val="24"/>
        </w:rPr>
        <w:t>.18-</w:t>
      </w:r>
      <w:r w:rsidR="007A74D2" w:rsidRPr="00C96F36">
        <w:rPr>
          <w:b/>
          <w:color w:val="000000" w:themeColor="text1"/>
          <w:sz w:val="24"/>
          <w:szCs w:val="24"/>
        </w:rPr>
        <w:t xml:space="preserve"> </w:t>
      </w:r>
      <w:r w:rsidR="009132B6" w:rsidRPr="00C96F36">
        <w:rPr>
          <w:b/>
          <w:color w:val="000000" w:themeColor="text1"/>
          <w:sz w:val="24"/>
          <w:szCs w:val="24"/>
        </w:rPr>
        <w:t>DAS CONDIÇÕES PARA SEGURO</w:t>
      </w:r>
      <w:r w:rsidR="007A74D2" w:rsidRPr="00C96F36">
        <w:rPr>
          <w:b/>
          <w:color w:val="000000" w:themeColor="text1"/>
          <w:sz w:val="24"/>
          <w:szCs w:val="24"/>
        </w:rPr>
        <w:t>:</w:t>
      </w:r>
      <w:r w:rsidR="001473F3" w:rsidRPr="00C96F36">
        <w:rPr>
          <w:color w:val="000000" w:themeColor="text1"/>
          <w:szCs w:val="24"/>
        </w:rPr>
        <w:t xml:space="preserve"> </w:t>
      </w:r>
      <w:r w:rsidR="001473F3" w:rsidRPr="00C96F36">
        <w:rPr>
          <w:color w:val="000000" w:themeColor="text1"/>
          <w:sz w:val="24"/>
          <w:szCs w:val="24"/>
        </w:rPr>
        <w:t>A aquisição do objeto deste Termo de Referência não necessita de seguro.</w:t>
      </w:r>
    </w:p>
    <w:p w:rsidR="008A6E70" w:rsidRPr="00C96F36" w:rsidRDefault="008A6E70" w:rsidP="00B53E30">
      <w:pPr>
        <w:pStyle w:val="Cabealho"/>
        <w:tabs>
          <w:tab w:val="clear" w:pos="4419"/>
          <w:tab w:val="clear" w:pos="8838"/>
        </w:tabs>
        <w:jc w:val="both"/>
        <w:rPr>
          <w:b/>
          <w:bCs/>
          <w:color w:val="000000" w:themeColor="text1"/>
          <w:sz w:val="24"/>
          <w:szCs w:val="24"/>
        </w:rPr>
      </w:pPr>
    </w:p>
    <w:p w:rsidR="008A6E70" w:rsidRPr="00C96F36" w:rsidRDefault="009641CA" w:rsidP="00B53E30">
      <w:pPr>
        <w:pStyle w:val="Cabealho"/>
        <w:tabs>
          <w:tab w:val="clear" w:pos="4419"/>
          <w:tab w:val="clear" w:pos="8838"/>
        </w:tabs>
        <w:jc w:val="both"/>
        <w:rPr>
          <w:b/>
          <w:bCs/>
          <w:color w:val="000000" w:themeColor="text1"/>
          <w:sz w:val="24"/>
          <w:szCs w:val="24"/>
        </w:rPr>
      </w:pPr>
      <w:r w:rsidRPr="00C96F36">
        <w:rPr>
          <w:b/>
          <w:bCs/>
          <w:color w:val="000000" w:themeColor="text1"/>
          <w:sz w:val="24"/>
          <w:szCs w:val="24"/>
        </w:rPr>
        <w:t>2</w:t>
      </w:r>
      <w:r w:rsidR="00B82700" w:rsidRPr="00C96F36">
        <w:rPr>
          <w:b/>
          <w:bCs/>
          <w:color w:val="000000" w:themeColor="text1"/>
          <w:sz w:val="24"/>
          <w:szCs w:val="24"/>
        </w:rPr>
        <w:t>4</w:t>
      </w:r>
      <w:r w:rsidR="008A6E70" w:rsidRPr="00C96F36">
        <w:rPr>
          <w:b/>
          <w:bCs/>
          <w:color w:val="000000" w:themeColor="text1"/>
          <w:sz w:val="24"/>
          <w:szCs w:val="24"/>
        </w:rPr>
        <w:t>- ANEXOS QUE INTEGRAM ESTE EDITAL</w:t>
      </w:r>
    </w:p>
    <w:p w:rsidR="008A6E70" w:rsidRPr="00C96F36" w:rsidRDefault="008A6E70" w:rsidP="00B53E30">
      <w:pPr>
        <w:pStyle w:val="Cabealho"/>
        <w:tabs>
          <w:tab w:val="clear" w:pos="4419"/>
          <w:tab w:val="clear" w:pos="8838"/>
        </w:tabs>
        <w:jc w:val="both"/>
        <w:rPr>
          <w:b/>
          <w:bCs/>
          <w:color w:val="000000" w:themeColor="text1"/>
          <w:sz w:val="24"/>
          <w:szCs w:val="24"/>
        </w:rPr>
      </w:pPr>
    </w:p>
    <w:p w:rsidR="008A6E70" w:rsidRPr="00C96F36" w:rsidRDefault="008A6E70"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Os anexos que integram este Edital, como partes inseparáveis, são os seguintes:</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B82700"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-1- Anexo I – Termo Referência</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B82700"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.2 - Anexo II - Proposta de Preços</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B82700"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.3 - Anexo III – Declaração de Fatos Impeditivos</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B82700"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.4- Anexo IV – Carta de Credenciamento</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B82700"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 xml:space="preserve">.5- Anexo V - Modelo de Declaração relativa a trabalho de menores . </w:t>
      </w:r>
    </w:p>
    <w:p w:rsidR="008A6E70" w:rsidRPr="00C96F36" w:rsidRDefault="008A6E70"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 xml:space="preserve"> </w:t>
      </w:r>
    </w:p>
    <w:p w:rsidR="008A6E70" w:rsidRPr="00C96F36" w:rsidRDefault="00B82700"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.6- Anexo VI - -Declaração de ME ou EPP.</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B82700"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.7-Anexo VII- Declaração de Atendimento aos Requisitos de Habilitação</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B82700"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 xml:space="preserve">.8 – Anexo VIII – </w:t>
      </w:r>
      <w:r w:rsidR="001014AA" w:rsidRPr="00C96F36">
        <w:rPr>
          <w:color w:val="000000" w:themeColor="text1"/>
          <w:sz w:val="24"/>
          <w:szCs w:val="24"/>
        </w:rPr>
        <w:t>Declaração de Idoneidade</w:t>
      </w:r>
    </w:p>
    <w:p w:rsidR="008A6E70" w:rsidRPr="00C96F36" w:rsidRDefault="008A6E70" w:rsidP="00B53E30">
      <w:pPr>
        <w:pStyle w:val="Cabealho"/>
        <w:tabs>
          <w:tab w:val="clear" w:pos="4419"/>
          <w:tab w:val="clear" w:pos="8838"/>
        </w:tabs>
        <w:jc w:val="both"/>
        <w:rPr>
          <w:color w:val="000000" w:themeColor="text1"/>
          <w:sz w:val="24"/>
          <w:szCs w:val="24"/>
        </w:rPr>
      </w:pPr>
    </w:p>
    <w:p w:rsidR="001014AA" w:rsidRPr="00C96F36" w:rsidRDefault="001014A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20</w:t>
      </w:r>
      <w:r w:rsidR="00D153A1" w:rsidRPr="00C96F36">
        <w:rPr>
          <w:color w:val="000000" w:themeColor="text1"/>
          <w:sz w:val="24"/>
          <w:szCs w:val="24"/>
        </w:rPr>
        <w:t>.9</w:t>
      </w:r>
      <w:r w:rsidRPr="00C96F36">
        <w:rPr>
          <w:color w:val="000000" w:themeColor="text1"/>
          <w:sz w:val="24"/>
          <w:szCs w:val="24"/>
        </w:rPr>
        <w:t xml:space="preserve"> – Anexo IX – Minuta de Contrato.</w:t>
      </w:r>
    </w:p>
    <w:p w:rsidR="008A6E70" w:rsidRPr="00C96F36" w:rsidRDefault="008A6E70" w:rsidP="00B53E30">
      <w:pPr>
        <w:pStyle w:val="Cabealho"/>
        <w:tabs>
          <w:tab w:val="clear" w:pos="4419"/>
          <w:tab w:val="clear" w:pos="8838"/>
        </w:tabs>
        <w:jc w:val="right"/>
        <w:rPr>
          <w:color w:val="000000" w:themeColor="text1"/>
          <w:sz w:val="24"/>
          <w:szCs w:val="24"/>
        </w:rPr>
      </w:pPr>
      <w:r w:rsidRPr="00C96F36">
        <w:rPr>
          <w:color w:val="000000" w:themeColor="text1"/>
          <w:sz w:val="24"/>
          <w:szCs w:val="24"/>
        </w:rPr>
        <w:t xml:space="preserve">Bom Jardim, </w:t>
      </w:r>
      <w:r w:rsidR="00986200">
        <w:rPr>
          <w:color w:val="000000" w:themeColor="text1"/>
          <w:sz w:val="24"/>
          <w:szCs w:val="24"/>
        </w:rPr>
        <w:t>10</w:t>
      </w:r>
      <w:r w:rsidR="00A06C8A" w:rsidRPr="00C96F36">
        <w:rPr>
          <w:color w:val="000000" w:themeColor="text1"/>
          <w:sz w:val="24"/>
          <w:szCs w:val="24"/>
        </w:rPr>
        <w:t xml:space="preserve"> </w:t>
      </w:r>
      <w:r w:rsidR="0054762E" w:rsidRPr="00C96F36">
        <w:rPr>
          <w:color w:val="000000" w:themeColor="text1"/>
          <w:sz w:val="24"/>
          <w:szCs w:val="24"/>
        </w:rPr>
        <w:t xml:space="preserve">de </w:t>
      </w:r>
      <w:r w:rsidR="00986200">
        <w:rPr>
          <w:color w:val="000000" w:themeColor="text1"/>
          <w:sz w:val="24"/>
          <w:szCs w:val="24"/>
        </w:rPr>
        <w:t>03</w:t>
      </w:r>
      <w:r w:rsidRPr="00C96F36">
        <w:rPr>
          <w:color w:val="000000" w:themeColor="text1"/>
          <w:sz w:val="24"/>
          <w:szCs w:val="24"/>
        </w:rPr>
        <w:t xml:space="preserve"> de 201</w:t>
      </w:r>
      <w:r w:rsidR="001C6209" w:rsidRPr="00C96F36">
        <w:rPr>
          <w:color w:val="000000" w:themeColor="text1"/>
          <w:sz w:val="24"/>
          <w:szCs w:val="24"/>
        </w:rPr>
        <w:t>7</w:t>
      </w:r>
      <w:r w:rsidRPr="00C96F36">
        <w:rPr>
          <w:color w:val="000000" w:themeColor="text1"/>
          <w:sz w:val="24"/>
          <w:szCs w:val="24"/>
        </w:rPr>
        <w:t>.</w:t>
      </w:r>
    </w:p>
    <w:p w:rsidR="00903CE1" w:rsidRPr="00C96F36" w:rsidRDefault="00903CE1" w:rsidP="00B53E30">
      <w:pPr>
        <w:pStyle w:val="Cabealho"/>
        <w:tabs>
          <w:tab w:val="clear" w:pos="4419"/>
          <w:tab w:val="clear" w:pos="8838"/>
        </w:tabs>
        <w:rPr>
          <w:color w:val="000000" w:themeColor="text1"/>
          <w:sz w:val="24"/>
          <w:szCs w:val="24"/>
        </w:rPr>
      </w:pPr>
    </w:p>
    <w:p w:rsidR="00903CE1" w:rsidRPr="00C96F36" w:rsidRDefault="0056202E" w:rsidP="00B53E30">
      <w:pPr>
        <w:pStyle w:val="Cabealho"/>
        <w:tabs>
          <w:tab w:val="clear" w:pos="4419"/>
          <w:tab w:val="clear" w:pos="8838"/>
        </w:tabs>
        <w:jc w:val="center"/>
        <w:rPr>
          <w:color w:val="000000" w:themeColor="text1"/>
          <w:sz w:val="24"/>
          <w:szCs w:val="24"/>
        </w:rPr>
      </w:pPr>
      <w:r w:rsidRPr="00C96F36">
        <w:rPr>
          <w:color w:val="000000" w:themeColor="text1"/>
          <w:sz w:val="24"/>
          <w:szCs w:val="24"/>
        </w:rPr>
        <w:t>______________________</w:t>
      </w:r>
    </w:p>
    <w:p w:rsidR="008A6E70" w:rsidRPr="00C96F36" w:rsidRDefault="001C6209" w:rsidP="00B53E30">
      <w:pPr>
        <w:pStyle w:val="Cabealho"/>
        <w:tabs>
          <w:tab w:val="clear" w:pos="4419"/>
          <w:tab w:val="clear" w:pos="8838"/>
        </w:tabs>
        <w:jc w:val="center"/>
        <w:rPr>
          <w:i/>
          <w:color w:val="000000" w:themeColor="text1"/>
          <w:sz w:val="24"/>
          <w:szCs w:val="24"/>
        </w:rPr>
      </w:pPr>
      <w:r w:rsidRPr="00C96F36">
        <w:rPr>
          <w:i/>
          <w:color w:val="000000" w:themeColor="text1"/>
          <w:sz w:val="24"/>
          <w:szCs w:val="24"/>
        </w:rPr>
        <w:t>Neudeir Loureiro do Amaral</w:t>
      </w:r>
    </w:p>
    <w:p w:rsidR="000C73A7" w:rsidRPr="00C96F36" w:rsidRDefault="008A6E70" w:rsidP="00B53E30">
      <w:pPr>
        <w:pStyle w:val="Cabealho"/>
        <w:tabs>
          <w:tab w:val="clear" w:pos="4419"/>
          <w:tab w:val="clear" w:pos="8838"/>
        </w:tabs>
        <w:jc w:val="center"/>
        <w:rPr>
          <w:i/>
          <w:color w:val="000000" w:themeColor="text1"/>
          <w:sz w:val="24"/>
          <w:szCs w:val="24"/>
        </w:rPr>
      </w:pPr>
      <w:r w:rsidRPr="00C96F36">
        <w:rPr>
          <w:i/>
          <w:color w:val="000000" w:themeColor="text1"/>
          <w:sz w:val="24"/>
          <w:szCs w:val="24"/>
        </w:rPr>
        <w:t>Pregoeir</w:t>
      </w:r>
      <w:r w:rsidR="001C6209" w:rsidRPr="00C96F36">
        <w:rPr>
          <w:i/>
          <w:color w:val="000000" w:themeColor="text1"/>
          <w:sz w:val="24"/>
          <w:szCs w:val="24"/>
        </w:rPr>
        <w:t>o</w:t>
      </w:r>
    </w:p>
    <w:p w:rsidR="008A6E70" w:rsidRPr="00C96F36" w:rsidRDefault="001473F3" w:rsidP="00B53E30">
      <w:pPr>
        <w:jc w:val="center"/>
        <w:rPr>
          <w:b/>
          <w:bCs/>
          <w:color w:val="000000" w:themeColor="text1"/>
          <w:sz w:val="24"/>
          <w:szCs w:val="24"/>
        </w:rPr>
      </w:pPr>
      <w:r w:rsidRPr="00C96F36">
        <w:rPr>
          <w:b/>
          <w:bCs/>
          <w:color w:val="000000" w:themeColor="text1"/>
          <w:sz w:val="24"/>
          <w:szCs w:val="24"/>
        </w:rPr>
        <w:lastRenderedPageBreak/>
        <w:t>E</w:t>
      </w:r>
      <w:r w:rsidR="008A6E70" w:rsidRPr="00C96F36">
        <w:rPr>
          <w:b/>
          <w:bCs/>
          <w:color w:val="000000" w:themeColor="text1"/>
          <w:sz w:val="24"/>
          <w:szCs w:val="24"/>
        </w:rPr>
        <w:t>DITAL</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PREGÃO PRESENCIAL</w:t>
      </w:r>
      <w:r w:rsidR="0029377D" w:rsidRPr="00C96F36">
        <w:rPr>
          <w:b/>
          <w:bCs/>
          <w:color w:val="000000" w:themeColor="text1"/>
          <w:sz w:val="24"/>
          <w:szCs w:val="24"/>
        </w:rPr>
        <w:t xml:space="preserve"> </w:t>
      </w:r>
      <w:r w:rsidR="00986200">
        <w:rPr>
          <w:b/>
          <w:bCs/>
          <w:color w:val="000000" w:themeColor="text1"/>
          <w:sz w:val="24"/>
          <w:szCs w:val="24"/>
        </w:rPr>
        <w:t>012</w:t>
      </w:r>
      <w:r w:rsidRPr="00C96F36">
        <w:rPr>
          <w:b/>
          <w:bCs/>
          <w:color w:val="000000" w:themeColor="text1"/>
          <w:sz w:val="24"/>
          <w:szCs w:val="24"/>
        </w:rPr>
        <w:t>/20</w:t>
      </w:r>
      <w:r w:rsidR="00347463" w:rsidRPr="00C96F36">
        <w:rPr>
          <w:b/>
          <w:bCs/>
          <w:color w:val="000000" w:themeColor="text1"/>
          <w:sz w:val="24"/>
          <w:szCs w:val="24"/>
        </w:rPr>
        <w:t>1</w:t>
      </w:r>
      <w:r w:rsidR="008736F1" w:rsidRPr="00C96F36">
        <w:rPr>
          <w:b/>
          <w:bCs/>
          <w:color w:val="000000" w:themeColor="text1"/>
          <w:sz w:val="24"/>
          <w:szCs w:val="24"/>
        </w:rPr>
        <w:t>7</w:t>
      </w:r>
    </w:p>
    <w:p w:rsidR="008A6E70" w:rsidRPr="00C96F36" w:rsidRDefault="008A6E70" w:rsidP="00B53E30">
      <w:pPr>
        <w:rPr>
          <w:b/>
          <w:bCs/>
          <w:color w:val="000000" w:themeColor="text1"/>
          <w:sz w:val="24"/>
          <w:szCs w:val="24"/>
        </w:rPr>
      </w:pPr>
      <w:r w:rsidRPr="00C96F36">
        <w:rPr>
          <w:b/>
          <w:bCs/>
          <w:color w:val="000000" w:themeColor="text1"/>
          <w:sz w:val="24"/>
          <w:szCs w:val="24"/>
        </w:rPr>
        <w:t xml:space="preserve"> </w:t>
      </w:r>
    </w:p>
    <w:p w:rsidR="005475B5" w:rsidRPr="00C96F36" w:rsidRDefault="005475B5" w:rsidP="00B53E30">
      <w:pPr>
        <w:rPr>
          <w:b/>
          <w:bCs/>
          <w:color w:val="000000" w:themeColor="text1"/>
          <w:sz w:val="24"/>
          <w:szCs w:val="24"/>
        </w:rPr>
      </w:pPr>
    </w:p>
    <w:p w:rsidR="008A6E70" w:rsidRPr="00C96F36" w:rsidRDefault="008A6E70" w:rsidP="00B53E30">
      <w:pPr>
        <w:ind w:left="360"/>
        <w:jc w:val="center"/>
        <w:rPr>
          <w:b/>
          <w:bCs/>
          <w:color w:val="000000" w:themeColor="text1"/>
          <w:sz w:val="24"/>
          <w:szCs w:val="24"/>
        </w:rPr>
      </w:pPr>
      <w:r w:rsidRPr="00C96F36">
        <w:rPr>
          <w:b/>
          <w:bCs/>
          <w:color w:val="000000" w:themeColor="text1"/>
          <w:sz w:val="24"/>
          <w:szCs w:val="24"/>
        </w:rPr>
        <w:t>ANEXO I</w:t>
      </w:r>
    </w:p>
    <w:p w:rsidR="008A6E70" w:rsidRPr="00C96F36" w:rsidRDefault="008A6E70" w:rsidP="00B53E30">
      <w:pPr>
        <w:ind w:left="360"/>
        <w:jc w:val="center"/>
        <w:rPr>
          <w:b/>
          <w:bCs/>
          <w:color w:val="000000" w:themeColor="text1"/>
          <w:sz w:val="24"/>
          <w:szCs w:val="24"/>
        </w:rPr>
      </w:pPr>
    </w:p>
    <w:p w:rsidR="008736F1" w:rsidRPr="00C96F36" w:rsidRDefault="004D2731" w:rsidP="00A06C8A">
      <w:pPr>
        <w:spacing w:line="360" w:lineRule="auto"/>
        <w:jc w:val="center"/>
        <w:rPr>
          <w:color w:val="000000" w:themeColor="text1"/>
          <w:sz w:val="20"/>
        </w:rPr>
      </w:pPr>
      <w:r w:rsidRPr="00C96F36">
        <w:rPr>
          <w:b/>
          <w:color w:val="000000" w:themeColor="text1"/>
          <w:sz w:val="24"/>
          <w:szCs w:val="24"/>
          <w:u w:val="single"/>
        </w:rPr>
        <w:t>TERMO DE REFERÊNCIA</w:t>
      </w:r>
      <w:r w:rsidR="008736F1" w:rsidRPr="00C96F36">
        <w:rPr>
          <w:color w:val="000000" w:themeColor="text1"/>
          <w:sz w:val="20"/>
        </w:rPr>
        <w:t xml:space="preserve">         </w:t>
      </w:r>
    </w:p>
    <w:p w:rsidR="008736F1" w:rsidRPr="00C96F36" w:rsidRDefault="008736F1" w:rsidP="008736F1">
      <w:pPr>
        <w:rPr>
          <w:b/>
          <w:bCs/>
          <w:color w:val="000000" w:themeColor="text1"/>
        </w:rPr>
      </w:pPr>
    </w:p>
    <w:p w:rsidR="001473F3" w:rsidRPr="00C96F36" w:rsidRDefault="001473F3" w:rsidP="001473F3">
      <w:pPr>
        <w:jc w:val="both"/>
        <w:rPr>
          <w:color w:val="000000" w:themeColor="text1"/>
          <w:sz w:val="24"/>
          <w:szCs w:val="24"/>
        </w:rPr>
      </w:pPr>
      <w:r w:rsidRPr="00C96F36">
        <w:rPr>
          <w:b/>
          <w:color w:val="000000" w:themeColor="text1"/>
          <w:sz w:val="24"/>
          <w:szCs w:val="24"/>
        </w:rPr>
        <w:t xml:space="preserve">1.0 – JUSTIFICATIVA </w:t>
      </w:r>
    </w:p>
    <w:p w:rsidR="001473F3" w:rsidRPr="00C96F36" w:rsidRDefault="001473F3" w:rsidP="001473F3">
      <w:pPr>
        <w:spacing w:before="200" w:line="360" w:lineRule="auto"/>
        <w:ind w:firstLine="357"/>
        <w:jc w:val="both"/>
        <w:rPr>
          <w:color w:val="000000" w:themeColor="text1"/>
        </w:rPr>
      </w:pPr>
      <w:r w:rsidRPr="00C96F36">
        <w:rPr>
          <w:color w:val="000000" w:themeColor="text1"/>
          <w:sz w:val="24"/>
          <w:szCs w:val="24"/>
        </w:rPr>
        <w:t>1.1 - JUSTIFICAMOS AQUISIÇÃO DE PRODUTOS ALIMENTÍCIOS tendo em vista o bem estar dos funcionários da SMOI e a necessidade de continuidade na prestação diária de serviço do café da manhã, para atender a todos, até os que realizam trabalhos nos distritos mais afastados desta secretaria, e, por este motivo, não usufruem do café oferecido nesta diariamente, podendo assim, oferecer tratamento isonômico a todos.</w:t>
      </w:r>
      <w:r w:rsidRPr="00C96F36">
        <w:rPr>
          <w:color w:val="000000" w:themeColor="text1"/>
        </w:rPr>
        <w:t xml:space="preserve"> </w:t>
      </w:r>
    </w:p>
    <w:p w:rsidR="001473F3" w:rsidRPr="00C96F36" w:rsidRDefault="001473F3" w:rsidP="001473F3">
      <w:pPr>
        <w:spacing w:line="360" w:lineRule="auto"/>
        <w:ind w:firstLine="357"/>
        <w:jc w:val="both"/>
        <w:rPr>
          <w:color w:val="000000" w:themeColor="text1"/>
          <w:sz w:val="24"/>
          <w:szCs w:val="24"/>
        </w:rPr>
      </w:pPr>
      <w:r w:rsidRPr="00C96F36">
        <w:rPr>
          <w:color w:val="000000" w:themeColor="text1"/>
          <w:sz w:val="24"/>
          <w:szCs w:val="24"/>
        </w:rPr>
        <w:t>Neste sentido, destaca-se o Art. 182 da Lei Orgânica Municipal, in verbis:</w:t>
      </w:r>
    </w:p>
    <w:p w:rsidR="001473F3" w:rsidRPr="00C96F36" w:rsidRDefault="001473F3" w:rsidP="001473F3">
      <w:pPr>
        <w:spacing w:line="360" w:lineRule="auto"/>
        <w:ind w:left="2268" w:firstLine="357"/>
        <w:jc w:val="both"/>
        <w:rPr>
          <w:i/>
          <w:color w:val="000000" w:themeColor="text1"/>
          <w:szCs w:val="24"/>
        </w:rPr>
      </w:pPr>
      <w:r w:rsidRPr="00C96F36">
        <w:rPr>
          <w:i/>
          <w:color w:val="000000" w:themeColor="text1"/>
          <w:szCs w:val="24"/>
        </w:rPr>
        <w:tab/>
        <w:t>Art. 182 - Fica garantido aos “funcionários braçais” da Prefeitura Municipal o direito aocafé da manhã (um copo de café com leite e um pão francês com manteiga).</w:t>
      </w:r>
    </w:p>
    <w:p w:rsidR="001473F3" w:rsidRPr="00C96F36" w:rsidRDefault="001473F3" w:rsidP="001473F3">
      <w:pPr>
        <w:spacing w:line="360" w:lineRule="auto"/>
        <w:ind w:left="2268" w:firstLine="357"/>
        <w:jc w:val="both"/>
        <w:rPr>
          <w:i/>
          <w:color w:val="000000" w:themeColor="text1"/>
          <w:szCs w:val="24"/>
        </w:rPr>
      </w:pPr>
      <w:r w:rsidRPr="00C96F36">
        <w:rPr>
          <w:i/>
          <w:color w:val="000000" w:themeColor="text1"/>
          <w:szCs w:val="24"/>
        </w:rPr>
        <w:tab/>
        <w:t>§ 1º - Este café da manhã será dado 15 minutos antes do horário de trabalho.</w:t>
      </w:r>
    </w:p>
    <w:p w:rsidR="001473F3" w:rsidRPr="00C96F36" w:rsidRDefault="001473F3" w:rsidP="001473F3">
      <w:pPr>
        <w:spacing w:line="360" w:lineRule="auto"/>
        <w:ind w:left="2268" w:firstLine="357"/>
        <w:jc w:val="both"/>
        <w:rPr>
          <w:i/>
          <w:color w:val="000000" w:themeColor="text1"/>
          <w:sz w:val="16"/>
        </w:rPr>
      </w:pPr>
      <w:r w:rsidRPr="00C96F36">
        <w:rPr>
          <w:i/>
          <w:color w:val="000000" w:themeColor="text1"/>
          <w:szCs w:val="24"/>
        </w:rPr>
        <w:tab/>
        <w:t>§ 2º - A Prefeitura envidará esforços para que o café da manhã seja estendido aos demais funcionários municipais.</w:t>
      </w:r>
    </w:p>
    <w:p w:rsidR="001473F3" w:rsidRPr="00C96F36" w:rsidRDefault="001473F3" w:rsidP="001473F3">
      <w:pPr>
        <w:jc w:val="both"/>
        <w:rPr>
          <w:b/>
          <w:color w:val="000000" w:themeColor="text1"/>
          <w:sz w:val="24"/>
          <w:szCs w:val="24"/>
        </w:rPr>
      </w:pPr>
    </w:p>
    <w:p w:rsidR="001473F3" w:rsidRPr="00C96F36" w:rsidRDefault="001473F3" w:rsidP="001473F3">
      <w:pPr>
        <w:jc w:val="both"/>
        <w:rPr>
          <w:color w:val="000000" w:themeColor="text1"/>
          <w:sz w:val="24"/>
          <w:szCs w:val="24"/>
        </w:rPr>
      </w:pPr>
      <w:r w:rsidRPr="00C96F36">
        <w:rPr>
          <w:b/>
          <w:color w:val="000000" w:themeColor="text1"/>
          <w:sz w:val="24"/>
          <w:szCs w:val="24"/>
        </w:rPr>
        <w:t>2 – OBJETO:</w:t>
      </w:r>
    </w:p>
    <w:p w:rsidR="001473F3" w:rsidRPr="00C96F36" w:rsidRDefault="001473F3" w:rsidP="001473F3">
      <w:pPr>
        <w:widowControl w:val="0"/>
        <w:spacing w:before="100" w:line="360" w:lineRule="auto"/>
        <w:ind w:firstLine="357"/>
        <w:jc w:val="both"/>
        <w:rPr>
          <w:color w:val="000000" w:themeColor="text1"/>
          <w:szCs w:val="24"/>
        </w:rPr>
      </w:pPr>
      <w:r w:rsidRPr="00C96F36">
        <w:rPr>
          <w:color w:val="000000" w:themeColor="text1"/>
          <w:sz w:val="24"/>
          <w:szCs w:val="24"/>
        </w:rPr>
        <w:t xml:space="preserve">2.1 – </w:t>
      </w:r>
      <w:r w:rsidRPr="00C96F36">
        <w:rPr>
          <w:color w:val="000000" w:themeColor="text1"/>
        </w:rPr>
        <w:t xml:space="preserve">Constitui o presente objeto a </w:t>
      </w:r>
      <w:r w:rsidRPr="00C96F36">
        <w:rPr>
          <w:b/>
          <w:color w:val="000000" w:themeColor="text1"/>
        </w:rPr>
        <w:t>AQUISIÇÃO DE PRODUTOS ALIMENTÍCIOS</w:t>
      </w:r>
      <w:r w:rsidRPr="00C96F36">
        <w:rPr>
          <w:color w:val="000000" w:themeColor="text1"/>
        </w:rPr>
        <w:t xml:space="preserve"> </w:t>
      </w:r>
      <w:r w:rsidRPr="00C96F36">
        <w:rPr>
          <w:b/>
          <w:bCs/>
          <w:color w:val="000000" w:themeColor="text1"/>
        </w:rPr>
        <w:t>A SEREM CONSUMIDOS DIARIAMENTE NO CAFÉ DA MANHÃ DOS FUNCINÁRIOS DA SMOI</w:t>
      </w:r>
      <w:r w:rsidRPr="00C96F36">
        <w:rPr>
          <w:color w:val="000000" w:themeColor="text1"/>
          <w:szCs w:val="24"/>
        </w:rPr>
        <w:t>.</w:t>
      </w:r>
    </w:p>
    <w:p w:rsidR="001473F3" w:rsidRPr="00C96F36" w:rsidRDefault="001473F3" w:rsidP="001473F3">
      <w:pPr>
        <w:pStyle w:val="Corpodotexto"/>
        <w:spacing w:after="0" w:line="360" w:lineRule="auto"/>
        <w:ind w:firstLine="360"/>
        <w:rPr>
          <w:color w:val="000000" w:themeColor="text1"/>
        </w:rPr>
      </w:pPr>
      <w:r w:rsidRPr="00C96F36">
        <w:rPr>
          <w:color w:val="000000" w:themeColor="text1"/>
        </w:rPr>
        <w:t xml:space="preserve">Ressalto que deve ser observado o </w:t>
      </w:r>
      <w:r w:rsidRPr="00C96F36">
        <w:rPr>
          <w:b/>
          <w:color w:val="000000" w:themeColor="text1"/>
        </w:rPr>
        <w:t xml:space="preserve">menor preço por item </w:t>
      </w:r>
      <w:r w:rsidRPr="00C96F36">
        <w:rPr>
          <w:color w:val="000000" w:themeColor="text1"/>
        </w:rPr>
        <w:t xml:space="preserve">com melhor qualidade do produto, como critério de julgamento, na aplicação do art. 15, IV da Lei n° 8.666/93, que estabelece que </w:t>
      </w:r>
      <w:r w:rsidRPr="00C96F36">
        <w:rPr>
          <w:i/>
          <w:color w:val="000000" w:themeColor="text1"/>
        </w:rPr>
        <w:t>“as compras, sempre que possível, deverão ser subdivididas em tantas parcelas quantas necessárias para aproveitar as peculiaridades do mercado, visando economicidade”</w:t>
      </w:r>
      <w:r w:rsidRPr="00C96F36">
        <w:rPr>
          <w:color w:val="000000" w:themeColor="text1"/>
        </w:rPr>
        <w:t>.</w:t>
      </w:r>
    </w:p>
    <w:p w:rsidR="001473F3" w:rsidRPr="00C96F36" w:rsidRDefault="001473F3" w:rsidP="001473F3">
      <w:pPr>
        <w:pStyle w:val="Corpodotexto"/>
        <w:spacing w:after="0" w:line="360" w:lineRule="auto"/>
        <w:ind w:firstLine="360"/>
        <w:rPr>
          <w:color w:val="000000" w:themeColor="text1"/>
        </w:rPr>
      </w:pPr>
      <w:r w:rsidRPr="00C96F36">
        <w:rPr>
          <w:color w:val="000000" w:themeColor="text1"/>
        </w:rPr>
        <w:t xml:space="preserve">Assim, mais do que um princípio constitucional, previsto no art. 70 da Carta Federal e aplicado às licitações, a economicidade é um ponto basilar, estruturante e fundamental das licitações, e dever </w:t>
      </w:r>
      <w:r w:rsidRPr="00C96F36">
        <w:rPr>
          <w:color w:val="000000" w:themeColor="text1"/>
        </w:rPr>
        <w:lastRenderedPageBreak/>
        <w:t>da Administração, sendo que a sua violação, além de se traduzir em prejuízo para o Poder Público, também afronta ao Princípio da Legalidade, bem como a eficiência dos atos da Administração, impedindo-a da busca do seu fim maior, que tem como base, dentre outros princípios, o atendimento do interesse público, ou seja, o Princípio da Supremacia do Interesse Público.</w:t>
      </w:r>
    </w:p>
    <w:p w:rsidR="001473F3" w:rsidRPr="00C96F36" w:rsidRDefault="001473F3" w:rsidP="001473F3">
      <w:pPr>
        <w:pStyle w:val="Corpodotexto"/>
        <w:spacing w:after="0" w:line="360" w:lineRule="auto"/>
        <w:ind w:firstLine="360"/>
        <w:rPr>
          <w:b/>
          <w:bCs/>
          <w:color w:val="000000" w:themeColor="text1"/>
          <w:szCs w:val="24"/>
          <w:lang w:eastAsia="pt-BR"/>
        </w:rPr>
      </w:pPr>
      <w:r w:rsidRPr="00C96F36">
        <w:rPr>
          <w:bCs/>
          <w:color w:val="000000" w:themeColor="text1"/>
          <w:szCs w:val="24"/>
          <w:lang w:eastAsia="pt-BR"/>
        </w:rPr>
        <w:t>2.2 – Detalhamento do objeto:</w:t>
      </w:r>
    </w:p>
    <w:tbl>
      <w:tblPr>
        <w:tblW w:w="0" w:type="auto"/>
        <w:jc w:val="center"/>
        <w:tblInd w:w="-4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0" w:type="dxa"/>
          <w:right w:w="70" w:type="dxa"/>
        </w:tblCellMar>
        <w:tblLook w:val="0000"/>
      </w:tblPr>
      <w:tblGrid>
        <w:gridCol w:w="1623"/>
        <w:gridCol w:w="4920"/>
        <w:gridCol w:w="1850"/>
      </w:tblGrid>
      <w:tr w:rsidR="001473F3" w:rsidRPr="00C96F36" w:rsidTr="00404406">
        <w:trPr>
          <w:trHeight w:val="255"/>
          <w:jc w:val="center"/>
        </w:trPr>
        <w:tc>
          <w:tcPr>
            <w:tcW w:w="1623" w:type="dxa"/>
            <w:tcBorders>
              <w:top w:val="single" w:sz="4" w:space="0" w:color="000001"/>
              <w:left w:val="single" w:sz="4" w:space="0" w:color="000001"/>
              <w:bottom w:val="single" w:sz="4" w:space="0" w:color="000001"/>
              <w:right w:val="single" w:sz="4" w:space="0" w:color="000001"/>
            </w:tcBorders>
            <w:shd w:val="clear" w:color="auto" w:fill="FFFFFF"/>
            <w:tcMar>
              <w:left w:w="60" w:type="dxa"/>
            </w:tcMar>
            <w:vAlign w:val="bottom"/>
          </w:tcPr>
          <w:p w:rsidR="001473F3" w:rsidRPr="00C96F36" w:rsidRDefault="001473F3" w:rsidP="00404406">
            <w:pPr>
              <w:jc w:val="center"/>
              <w:rPr>
                <w:rFonts w:ascii="Arial" w:hAnsi="Arial" w:cs="Arial"/>
                <w:b/>
                <w:bCs/>
                <w:color w:val="000000" w:themeColor="text1"/>
                <w:sz w:val="22"/>
              </w:rPr>
            </w:pPr>
            <w:r w:rsidRPr="00C96F36">
              <w:rPr>
                <w:rFonts w:ascii="Arial" w:hAnsi="Arial" w:cs="Arial"/>
                <w:b/>
                <w:bCs/>
                <w:color w:val="000000" w:themeColor="text1"/>
                <w:sz w:val="22"/>
              </w:rPr>
              <w:t>ITEM</w:t>
            </w:r>
          </w:p>
        </w:tc>
        <w:tc>
          <w:tcPr>
            <w:tcW w:w="4920"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1473F3" w:rsidRPr="00C96F36" w:rsidRDefault="001473F3" w:rsidP="00404406">
            <w:pPr>
              <w:jc w:val="center"/>
              <w:rPr>
                <w:rFonts w:ascii="Arial" w:hAnsi="Arial" w:cs="Arial"/>
                <w:b/>
                <w:bCs/>
                <w:color w:val="000000" w:themeColor="text1"/>
                <w:sz w:val="22"/>
              </w:rPr>
            </w:pPr>
            <w:r w:rsidRPr="00C96F36">
              <w:rPr>
                <w:rFonts w:ascii="Arial" w:hAnsi="Arial" w:cs="Arial"/>
                <w:b/>
                <w:bCs/>
                <w:color w:val="000000" w:themeColor="text1"/>
                <w:sz w:val="22"/>
              </w:rPr>
              <w:t>DESCRIÇÃO</w:t>
            </w:r>
          </w:p>
        </w:tc>
        <w:tc>
          <w:tcPr>
            <w:tcW w:w="1850"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1473F3" w:rsidRPr="00C96F36" w:rsidRDefault="001473F3" w:rsidP="00404406">
            <w:pPr>
              <w:jc w:val="center"/>
              <w:rPr>
                <w:rFonts w:ascii="Arial" w:hAnsi="Arial" w:cs="Arial"/>
                <w:b/>
                <w:bCs/>
                <w:color w:val="000000" w:themeColor="text1"/>
                <w:sz w:val="22"/>
              </w:rPr>
            </w:pPr>
            <w:r w:rsidRPr="00C96F36">
              <w:rPr>
                <w:rFonts w:ascii="Arial" w:hAnsi="Arial" w:cs="Arial"/>
                <w:b/>
                <w:bCs/>
                <w:color w:val="000000" w:themeColor="text1"/>
                <w:sz w:val="22"/>
              </w:rPr>
              <w:t>QUANT TOTAL</w:t>
            </w:r>
          </w:p>
        </w:tc>
      </w:tr>
      <w:tr w:rsidR="001473F3" w:rsidRPr="00C96F36" w:rsidTr="00404406">
        <w:trPr>
          <w:trHeight w:val="255"/>
          <w:jc w:val="center"/>
        </w:trPr>
        <w:tc>
          <w:tcPr>
            <w:tcW w:w="1623" w:type="dxa"/>
            <w:tcBorders>
              <w:top w:val="single" w:sz="4" w:space="0" w:color="000001"/>
              <w:left w:val="single" w:sz="4" w:space="0" w:color="000001"/>
              <w:bottom w:val="single" w:sz="4" w:space="0" w:color="000001"/>
              <w:right w:val="single" w:sz="4" w:space="0" w:color="000001"/>
            </w:tcBorders>
            <w:shd w:val="clear" w:color="auto" w:fill="FFFFFF"/>
            <w:tcMar>
              <w:left w:w="60" w:type="dxa"/>
            </w:tcMar>
            <w:vAlign w:val="bottom"/>
          </w:tcPr>
          <w:p w:rsidR="001473F3" w:rsidRPr="00C96F36" w:rsidRDefault="001473F3" w:rsidP="00404406">
            <w:pPr>
              <w:jc w:val="center"/>
              <w:rPr>
                <w:rFonts w:ascii="Arial" w:hAnsi="Arial" w:cs="Arial"/>
                <w:color w:val="000000" w:themeColor="text1"/>
                <w:sz w:val="22"/>
              </w:rPr>
            </w:pPr>
            <w:r w:rsidRPr="00C96F36">
              <w:rPr>
                <w:rFonts w:ascii="Arial" w:hAnsi="Arial" w:cs="Arial"/>
                <w:color w:val="000000" w:themeColor="text1"/>
                <w:sz w:val="22"/>
              </w:rPr>
              <w:t>1</w:t>
            </w:r>
          </w:p>
        </w:tc>
        <w:tc>
          <w:tcPr>
            <w:tcW w:w="4920"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1473F3" w:rsidRPr="00C96F36" w:rsidRDefault="001473F3" w:rsidP="00404406">
            <w:pPr>
              <w:rPr>
                <w:rFonts w:ascii="Arial" w:hAnsi="Arial" w:cs="Arial"/>
                <w:color w:val="000000" w:themeColor="text1"/>
                <w:sz w:val="22"/>
              </w:rPr>
            </w:pPr>
            <w:r w:rsidRPr="00C96F36">
              <w:rPr>
                <w:color w:val="000000" w:themeColor="text1"/>
                <w:sz w:val="22"/>
                <w:szCs w:val="24"/>
              </w:rPr>
              <w:t>Pão tipo Francês (50g)</w:t>
            </w:r>
          </w:p>
        </w:tc>
        <w:tc>
          <w:tcPr>
            <w:tcW w:w="1850"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1473F3" w:rsidRPr="00C96F36" w:rsidRDefault="001473F3" w:rsidP="00404406">
            <w:pPr>
              <w:jc w:val="center"/>
              <w:rPr>
                <w:rFonts w:ascii="Arial" w:hAnsi="Arial" w:cs="Arial"/>
                <w:color w:val="000000" w:themeColor="text1"/>
                <w:sz w:val="22"/>
              </w:rPr>
            </w:pPr>
            <w:r w:rsidRPr="00C96F36">
              <w:rPr>
                <w:rFonts w:ascii="Arial" w:hAnsi="Arial" w:cs="Arial"/>
                <w:color w:val="000000" w:themeColor="text1"/>
                <w:sz w:val="22"/>
              </w:rPr>
              <w:t>98 und/dia</w:t>
            </w:r>
          </w:p>
        </w:tc>
      </w:tr>
      <w:tr w:rsidR="001473F3" w:rsidRPr="00C96F36" w:rsidTr="00404406">
        <w:trPr>
          <w:trHeight w:val="255"/>
          <w:jc w:val="center"/>
        </w:trPr>
        <w:tc>
          <w:tcPr>
            <w:tcW w:w="1623" w:type="dxa"/>
            <w:tcBorders>
              <w:top w:val="single" w:sz="4" w:space="0" w:color="000001"/>
              <w:left w:val="single" w:sz="4" w:space="0" w:color="000001"/>
              <w:bottom w:val="single" w:sz="4" w:space="0" w:color="000001"/>
              <w:right w:val="single" w:sz="4" w:space="0" w:color="000001"/>
            </w:tcBorders>
            <w:shd w:val="clear" w:color="auto" w:fill="FFFFFF"/>
            <w:tcMar>
              <w:left w:w="60" w:type="dxa"/>
            </w:tcMar>
            <w:vAlign w:val="bottom"/>
          </w:tcPr>
          <w:p w:rsidR="001473F3" w:rsidRPr="00C96F36" w:rsidRDefault="001473F3" w:rsidP="00404406">
            <w:pPr>
              <w:jc w:val="center"/>
              <w:rPr>
                <w:rFonts w:ascii="Arial" w:hAnsi="Arial" w:cs="Arial"/>
                <w:color w:val="000000" w:themeColor="text1"/>
                <w:sz w:val="22"/>
              </w:rPr>
            </w:pPr>
            <w:r w:rsidRPr="00C96F36">
              <w:rPr>
                <w:rFonts w:ascii="Arial" w:hAnsi="Arial" w:cs="Arial"/>
                <w:color w:val="000000" w:themeColor="text1"/>
                <w:sz w:val="22"/>
              </w:rPr>
              <w:t>2</w:t>
            </w:r>
          </w:p>
        </w:tc>
        <w:tc>
          <w:tcPr>
            <w:tcW w:w="4920"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1473F3" w:rsidRPr="00C96F36" w:rsidRDefault="001473F3" w:rsidP="00404406">
            <w:pPr>
              <w:rPr>
                <w:rFonts w:ascii="Arial" w:hAnsi="Arial" w:cs="Arial"/>
                <w:color w:val="000000" w:themeColor="text1"/>
                <w:sz w:val="22"/>
              </w:rPr>
            </w:pPr>
            <w:r w:rsidRPr="00C96F36">
              <w:rPr>
                <w:rFonts w:ascii="Arial" w:hAnsi="Arial" w:cs="Arial"/>
                <w:color w:val="000000" w:themeColor="text1"/>
                <w:sz w:val="22"/>
              </w:rPr>
              <w:t>Leite Tipo C - 1 Litro</w:t>
            </w:r>
          </w:p>
        </w:tc>
        <w:tc>
          <w:tcPr>
            <w:tcW w:w="1850"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1473F3" w:rsidRPr="00C96F36" w:rsidRDefault="001473F3" w:rsidP="00404406">
            <w:pPr>
              <w:jc w:val="center"/>
              <w:rPr>
                <w:rFonts w:ascii="Arial" w:hAnsi="Arial" w:cs="Arial"/>
                <w:color w:val="000000" w:themeColor="text1"/>
                <w:sz w:val="22"/>
              </w:rPr>
            </w:pPr>
            <w:r w:rsidRPr="00C96F36">
              <w:rPr>
                <w:rFonts w:ascii="Arial" w:hAnsi="Arial" w:cs="Arial"/>
                <w:color w:val="000000" w:themeColor="text1"/>
                <w:sz w:val="22"/>
              </w:rPr>
              <w:t>10 und/dia</w:t>
            </w:r>
          </w:p>
        </w:tc>
      </w:tr>
      <w:tr w:rsidR="001473F3" w:rsidRPr="00C96F36" w:rsidTr="00404406">
        <w:trPr>
          <w:trHeight w:val="255"/>
          <w:jc w:val="center"/>
        </w:trPr>
        <w:tc>
          <w:tcPr>
            <w:tcW w:w="1623" w:type="dxa"/>
            <w:tcBorders>
              <w:top w:val="single" w:sz="4" w:space="0" w:color="000001"/>
              <w:left w:val="single" w:sz="4" w:space="0" w:color="000001"/>
              <w:bottom w:val="single" w:sz="4" w:space="0" w:color="000001"/>
              <w:right w:val="single" w:sz="4" w:space="0" w:color="000001"/>
            </w:tcBorders>
            <w:shd w:val="clear" w:color="auto" w:fill="FFFFFF"/>
            <w:tcMar>
              <w:left w:w="60" w:type="dxa"/>
            </w:tcMar>
            <w:vAlign w:val="bottom"/>
          </w:tcPr>
          <w:p w:rsidR="001473F3" w:rsidRPr="00C96F36" w:rsidRDefault="001473F3" w:rsidP="00404406">
            <w:pPr>
              <w:jc w:val="center"/>
              <w:rPr>
                <w:rFonts w:ascii="Arial" w:hAnsi="Arial" w:cs="Arial"/>
                <w:color w:val="000000" w:themeColor="text1"/>
                <w:sz w:val="22"/>
              </w:rPr>
            </w:pPr>
            <w:r w:rsidRPr="00C96F36">
              <w:rPr>
                <w:rFonts w:ascii="Arial" w:hAnsi="Arial" w:cs="Arial"/>
                <w:color w:val="000000" w:themeColor="text1"/>
                <w:sz w:val="22"/>
              </w:rPr>
              <w:t>3</w:t>
            </w:r>
          </w:p>
        </w:tc>
        <w:tc>
          <w:tcPr>
            <w:tcW w:w="4920"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1473F3" w:rsidRPr="00C96F36" w:rsidRDefault="001473F3" w:rsidP="00404406">
            <w:pPr>
              <w:rPr>
                <w:rFonts w:ascii="Arial" w:hAnsi="Arial" w:cs="Arial"/>
                <w:color w:val="000000" w:themeColor="text1"/>
                <w:sz w:val="22"/>
              </w:rPr>
            </w:pPr>
            <w:r w:rsidRPr="00C96F36">
              <w:rPr>
                <w:rFonts w:ascii="Arial" w:hAnsi="Arial" w:cs="Arial"/>
                <w:color w:val="000000" w:themeColor="text1"/>
                <w:sz w:val="22"/>
              </w:rPr>
              <w:t>Margarina Vegetal 500g</w:t>
            </w:r>
          </w:p>
        </w:tc>
        <w:tc>
          <w:tcPr>
            <w:tcW w:w="1850"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1473F3" w:rsidRPr="00C96F36" w:rsidRDefault="001473F3" w:rsidP="00404406">
            <w:pPr>
              <w:jc w:val="center"/>
              <w:rPr>
                <w:rFonts w:ascii="Arial" w:hAnsi="Arial" w:cs="Arial"/>
                <w:color w:val="000000" w:themeColor="text1"/>
                <w:sz w:val="22"/>
              </w:rPr>
            </w:pPr>
            <w:r w:rsidRPr="00C96F36">
              <w:rPr>
                <w:rFonts w:ascii="Arial" w:hAnsi="Arial" w:cs="Arial"/>
                <w:color w:val="000000" w:themeColor="text1"/>
                <w:sz w:val="22"/>
              </w:rPr>
              <w:t>4 und/dia</w:t>
            </w:r>
          </w:p>
        </w:tc>
      </w:tr>
      <w:tr w:rsidR="001473F3" w:rsidRPr="00C96F36" w:rsidTr="00404406">
        <w:trPr>
          <w:trHeight w:val="255"/>
          <w:jc w:val="center"/>
        </w:trPr>
        <w:tc>
          <w:tcPr>
            <w:tcW w:w="1623" w:type="dxa"/>
            <w:tcBorders>
              <w:top w:val="single" w:sz="4" w:space="0" w:color="000001"/>
              <w:left w:val="single" w:sz="4" w:space="0" w:color="000001"/>
              <w:bottom w:val="single" w:sz="4" w:space="0" w:color="000001"/>
              <w:right w:val="single" w:sz="4" w:space="0" w:color="000001"/>
            </w:tcBorders>
            <w:shd w:val="clear" w:color="auto" w:fill="FFFFFF"/>
            <w:tcMar>
              <w:left w:w="60" w:type="dxa"/>
            </w:tcMar>
            <w:vAlign w:val="bottom"/>
          </w:tcPr>
          <w:p w:rsidR="001473F3" w:rsidRPr="00C96F36" w:rsidRDefault="001473F3" w:rsidP="00404406">
            <w:pPr>
              <w:jc w:val="center"/>
              <w:rPr>
                <w:rFonts w:ascii="Arial" w:hAnsi="Arial" w:cs="Arial"/>
                <w:color w:val="000000" w:themeColor="text1"/>
                <w:sz w:val="22"/>
              </w:rPr>
            </w:pPr>
            <w:r w:rsidRPr="00C96F36">
              <w:rPr>
                <w:rFonts w:ascii="Arial" w:hAnsi="Arial" w:cs="Arial"/>
                <w:color w:val="000000" w:themeColor="text1"/>
                <w:sz w:val="22"/>
              </w:rPr>
              <w:t>4</w:t>
            </w:r>
          </w:p>
        </w:tc>
        <w:tc>
          <w:tcPr>
            <w:tcW w:w="4920"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1473F3" w:rsidRPr="00C96F36" w:rsidRDefault="001473F3" w:rsidP="00404406">
            <w:pPr>
              <w:rPr>
                <w:rFonts w:ascii="Arial" w:hAnsi="Arial" w:cs="Arial"/>
                <w:color w:val="000000" w:themeColor="text1"/>
                <w:sz w:val="22"/>
              </w:rPr>
            </w:pPr>
            <w:r w:rsidRPr="00C96F36">
              <w:rPr>
                <w:rFonts w:ascii="Arial" w:hAnsi="Arial" w:cs="Arial"/>
                <w:color w:val="000000" w:themeColor="text1"/>
                <w:sz w:val="22"/>
              </w:rPr>
              <w:t>Pó de Café 500g</w:t>
            </w:r>
          </w:p>
        </w:tc>
        <w:tc>
          <w:tcPr>
            <w:tcW w:w="1850"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1473F3" w:rsidRPr="00C96F36" w:rsidRDefault="001473F3" w:rsidP="00404406">
            <w:pPr>
              <w:jc w:val="center"/>
              <w:rPr>
                <w:rFonts w:ascii="Arial" w:hAnsi="Arial" w:cs="Arial"/>
                <w:color w:val="000000" w:themeColor="text1"/>
                <w:sz w:val="22"/>
              </w:rPr>
            </w:pPr>
            <w:r w:rsidRPr="00C96F36">
              <w:rPr>
                <w:rFonts w:ascii="Arial" w:hAnsi="Arial" w:cs="Arial"/>
                <w:color w:val="000000" w:themeColor="text1"/>
                <w:sz w:val="22"/>
              </w:rPr>
              <w:t>2 und/dia</w:t>
            </w:r>
          </w:p>
        </w:tc>
      </w:tr>
      <w:tr w:rsidR="001473F3" w:rsidRPr="00C96F36" w:rsidTr="00404406">
        <w:trPr>
          <w:trHeight w:val="255"/>
          <w:jc w:val="center"/>
        </w:trPr>
        <w:tc>
          <w:tcPr>
            <w:tcW w:w="1623" w:type="dxa"/>
            <w:tcBorders>
              <w:top w:val="single" w:sz="4" w:space="0" w:color="000001"/>
              <w:left w:val="single" w:sz="4" w:space="0" w:color="000001"/>
              <w:bottom w:val="single" w:sz="4" w:space="0" w:color="000001"/>
              <w:right w:val="single" w:sz="4" w:space="0" w:color="000001"/>
            </w:tcBorders>
            <w:shd w:val="clear" w:color="auto" w:fill="FFFFFF"/>
            <w:tcMar>
              <w:left w:w="60" w:type="dxa"/>
            </w:tcMar>
            <w:vAlign w:val="bottom"/>
          </w:tcPr>
          <w:p w:rsidR="001473F3" w:rsidRPr="00C96F36" w:rsidRDefault="001473F3" w:rsidP="00404406">
            <w:pPr>
              <w:jc w:val="center"/>
              <w:rPr>
                <w:rFonts w:ascii="Arial" w:hAnsi="Arial" w:cs="Arial"/>
                <w:color w:val="000000" w:themeColor="text1"/>
                <w:sz w:val="22"/>
              </w:rPr>
            </w:pPr>
            <w:r w:rsidRPr="00C96F36">
              <w:rPr>
                <w:rFonts w:ascii="Arial" w:hAnsi="Arial" w:cs="Arial"/>
                <w:color w:val="000000" w:themeColor="text1"/>
                <w:sz w:val="22"/>
              </w:rPr>
              <w:t>5</w:t>
            </w:r>
          </w:p>
        </w:tc>
        <w:tc>
          <w:tcPr>
            <w:tcW w:w="4920"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1473F3" w:rsidRPr="00C96F36" w:rsidRDefault="001473F3" w:rsidP="00404406">
            <w:pPr>
              <w:rPr>
                <w:rFonts w:ascii="Arial" w:hAnsi="Arial" w:cs="Arial"/>
                <w:color w:val="000000" w:themeColor="text1"/>
                <w:sz w:val="22"/>
              </w:rPr>
            </w:pPr>
            <w:r w:rsidRPr="00C96F36">
              <w:rPr>
                <w:rFonts w:ascii="Arial" w:hAnsi="Arial" w:cs="Arial"/>
                <w:color w:val="000000" w:themeColor="text1"/>
                <w:sz w:val="22"/>
              </w:rPr>
              <w:t>Açúcar Tipo Cristal 2kg</w:t>
            </w:r>
          </w:p>
        </w:tc>
        <w:tc>
          <w:tcPr>
            <w:tcW w:w="1850"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1473F3" w:rsidRPr="00C96F36" w:rsidRDefault="001473F3" w:rsidP="00404406">
            <w:pPr>
              <w:jc w:val="center"/>
              <w:rPr>
                <w:rFonts w:ascii="Arial" w:hAnsi="Arial" w:cs="Arial"/>
                <w:color w:val="000000" w:themeColor="text1"/>
                <w:sz w:val="22"/>
              </w:rPr>
            </w:pPr>
            <w:r w:rsidRPr="00C96F36">
              <w:rPr>
                <w:rFonts w:ascii="Arial" w:hAnsi="Arial" w:cs="Arial"/>
                <w:color w:val="000000" w:themeColor="text1"/>
                <w:sz w:val="22"/>
              </w:rPr>
              <w:t>1 und/dia</w:t>
            </w:r>
          </w:p>
        </w:tc>
      </w:tr>
    </w:tbl>
    <w:p w:rsidR="001473F3" w:rsidRPr="00C96F36" w:rsidRDefault="001473F3" w:rsidP="001473F3">
      <w:pPr>
        <w:pStyle w:val="PargrafodaLista10"/>
        <w:widowControl w:val="0"/>
        <w:shd w:val="clear" w:color="auto" w:fill="FFFFFF"/>
        <w:spacing w:before="120" w:after="120" w:line="276" w:lineRule="auto"/>
        <w:ind w:left="0" w:firstLine="340"/>
        <w:jc w:val="both"/>
        <w:rPr>
          <w:b/>
          <w:bCs/>
          <w:color w:val="000000" w:themeColor="text1"/>
        </w:rPr>
      </w:pPr>
      <w:r w:rsidRPr="00C96F36">
        <w:rPr>
          <w:b/>
          <w:bCs/>
          <w:color w:val="000000" w:themeColor="text1"/>
        </w:rPr>
        <w:t>Ressalta-se que, o ano de 2017 terá 249 dias úteis, razão pela qual, estes devem ser recontados em momento oportuno dentro do procedimento licitatório para que se possa determinar exatamente o quantitativo total a ser consumido.</w:t>
      </w:r>
    </w:p>
    <w:p w:rsidR="001473F3" w:rsidRPr="00C96F36" w:rsidRDefault="001473F3" w:rsidP="001473F3">
      <w:pPr>
        <w:pStyle w:val="PargrafodaLista10"/>
        <w:widowControl w:val="0"/>
        <w:shd w:val="clear" w:color="auto" w:fill="FFFFFF"/>
        <w:spacing w:after="120" w:line="276" w:lineRule="auto"/>
        <w:ind w:left="0" w:firstLine="340"/>
        <w:jc w:val="both"/>
        <w:rPr>
          <w:bCs/>
          <w:color w:val="000000" w:themeColor="text1"/>
        </w:rPr>
      </w:pPr>
      <w:r w:rsidRPr="00C96F36">
        <w:rPr>
          <w:bCs/>
          <w:color w:val="000000" w:themeColor="text1"/>
        </w:rPr>
        <w:t>Segue tabela de dias úteis previstos inicialmente para o ano de2017: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9"/>
        <w:gridCol w:w="4489"/>
      </w:tblGrid>
      <w:tr w:rsidR="001473F3" w:rsidRPr="00C96F36" w:rsidTr="00404406">
        <w:tc>
          <w:tcPr>
            <w:tcW w:w="4489" w:type="dxa"/>
          </w:tcPr>
          <w:p w:rsidR="001473F3" w:rsidRPr="00C96F36" w:rsidRDefault="001473F3" w:rsidP="00404406">
            <w:pPr>
              <w:pStyle w:val="PargrafodaLista10"/>
              <w:widowControl w:val="0"/>
              <w:spacing w:line="276" w:lineRule="auto"/>
              <w:ind w:left="0"/>
              <w:jc w:val="center"/>
              <w:rPr>
                <w:b/>
                <w:bCs/>
                <w:color w:val="000000" w:themeColor="text1"/>
              </w:rPr>
            </w:pPr>
            <w:r w:rsidRPr="00C96F36">
              <w:rPr>
                <w:b/>
                <w:bCs/>
                <w:color w:val="000000" w:themeColor="text1"/>
              </w:rPr>
              <w:t>MÊS</w:t>
            </w:r>
          </w:p>
        </w:tc>
        <w:tc>
          <w:tcPr>
            <w:tcW w:w="4489" w:type="dxa"/>
          </w:tcPr>
          <w:p w:rsidR="001473F3" w:rsidRPr="00C96F36" w:rsidRDefault="001473F3" w:rsidP="00404406">
            <w:pPr>
              <w:pStyle w:val="PargrafodaLista10"/>
              <w:widowControl w:val="0"/>
              <w:spacing w:line="276" w:lineRule="auto"/>
              <w:ind w:left="0"/>
              <w:jc w:val="center"/>
              <w:rPr>
                <w:b/>
                <w:bCs/>
                <w:color w:val="000000" w:themeColor="text1"/>
              </w:rPr>
            </w:pPr>
            <w:r w:rsidRPr="00C96F36">
              <w:rPr>
                <w:b/>
                <w:bCs/>
                <w:color w:val="000000" w:themeColor="text1"/>
              </w:rPr>
              <w:t>DIAS ÚTEIS</w:t>
            </w:r>
          </w:p>
        </w:tc>
      </w:tr>
      <w:tr w:rsidR="001473F3" w:rsidRPr="00C96F36" w:rsidTr="00404406">
        <w:tc>
          <w:tcPr>
            <w:tcW w:w="4489" w:type="dxa"/>
          </w:tcPr>
          <w:p w:rsidR="001473F3" w:rsidRPr="00C96F36" w:rsidRDefault="001473F3" w:rsidP="00404406">
            <w:pPr>
              <w:pStyle w:val="PargrafodaLista10"/>
              <w:widowControl w:val="0"/>
              <w:spacing w:line="276" w:lineRule="auto"/>
              <w:ind w:left="0"/>
              <w:jc w:val="center"/>
              <w:rPr>
                <w:bCs/>
                <w:color w:val="000000" w:themeColor="text1"/>
              </w:rPr>
            </w:pPr>
            <w:r w:rsidRPr="00C96F36">
              <w:rPr>
                <w:bCs/>
                <w:color w:val="000000" w:themeColor="text1"/>
              </w:rPr>
              <w:t>JANEIRO</w:t>
            </w:r>
          </w:p>
        </w:tc>
        <w:tc>
          <w:tcPr>
            <w:tcW w:w="4489" w:type="dxa"/>
          </w:tcPr>
          <w:p w:rsidR="001473F3" w:rsidRPr="00C96F36" w:rsidRDefault="001473F3" w:rsidP="00404406">
            <w:pPr>
              <w:pStyle w:val="PargrafodaLista10"/>
              <w:widowControl w:val="0"/>
              <w:spacing w:line="276" w:lineRule="auto"/>
              <w:ind w:left="0"/>
              <w:jc w:val="center"/>
              <w:rPr>
                <w:bCs/>
                <w:color w:val="000000" w:themeColor="text1"/>
              </w:rPr>
            </w:pPr>
            <w:r w:rsidRPr="00C96F36">
              <w:rPr>
                <w:bCs/>
                <w:color w:val="000000" w:themeColor="text1"/>
              </w:rPr>
              <w:t>22</w:t>
            </w:r>
          </w:p>
        </w:tc>
      </w:tr>
      <w:tr w:rsidR="001473F3" w:rsidRPr="00C96F36" w:rsidTr="00404406">
        <w:tc>
          <w:tcPr>
            <w:tcW w:w="4489" w:type="dxa"/>
          </w:tcPr>
          <w:p w:rsidR="001473F3" w:rsidRPr="00C96F36" w:rsidRDefault="001473F3" w:rsidP="00404406">
            <w:pPr>
              <w:pStyle w:val="PargrafodaLista10"/>
              <w:widowControl w:val="0"/>
              <w:spacing w:line="276" w:lineRule="auto"/>
              <w:ind w:left="0"/>
              <w:jc w:val="center"/>
              <w:rPr>
                <w:bCs/>
                <w:color w:val="000000" w:themeColor="text1"/>
              </w:rPr>
            </w:pPr>
            <w:r w:rsidRPr="00C96F36">
              <w:rPr>
                <w:bCs/>
                <w:color w:val="000000" w:themeColor="text1"/>
              </w:rPr>
              <w:t>FEVEREIRO</w:t>
            </w:r>
          </w:p>
        </w:tc>
        <w:tc>
          <w:tcPr>
            <w:tcW w:w="4489" w:type="dxa"/>
          </w:tcPr>
          <w:p w:rsidR="001473F3" w:rsidRPr="00C96F36" w:rsidRDefault="001473F3" w:rsidP="00404406">
            <w:pPr>
              <w:pStyle w:val="PargrafodaLista10"/>
              <w:widowControl w:val="0"/>
              <w:spacing w:line="276" w:lineRule="auto"/>
              <w:ind w:left="0"/>
              <w:jc w:val="center"/>
              <w:rPr>
                <w:bCs/>
                <w:color w:val="000000" w:themeColor="text1"/>
              </w:rPr>
            </w:pPr>
            <w:r w:rsidRPr="00C96F36">
              <w:rPr>
                <w:bCs/>
                <w:color w:val="000000" w:themeColor="text1"/>
              </w:rPr>
              <w:t>19</w:t>
            </w:r>
          </w:p>
        </w:tc>
      </w:tr>
      <w:tr w:rsidR="001473F3" w:rsidRPr="00C96F36" w:rsidTr="00404406">
        <w:tc>
          <w:tcPr>
            <w:tcW w:w="4489" w:type="dxa"/>
          </w:tcPr>
          <w:p w:rsidR="001473F3" w:rsidRPr="00C96F36" w:rsidRDefault="001473F3" w:rsidP="00404406">
            <w:pPr>
              <w:pStyle w:val="PargrafodaLista10"/>
              <w:widowControl w:val="0"/>
              <w:spacing w:line="276" w:lineRule="auto"/>
              <w:ind w:left="0"/>
              <w:jc w:val="center"/>
              <w:rPr>
                <w:bCs/>
                <w:color w:val="000000" w:themeColor="text1"/>
              </w:rPr>
            </w:pPr>
            <w:r w:rsidRPr="00C96F36">
              <w:rPr>
                <w:bCs/>
                <w:color w:val="000000" w:themeColor="text1"/>
              </w:rPr>
              <w:t>MARÇO</w:t>
            </w:r>
          </w:p>
        </w:tc>
        <w:tc>
          <w:tcPr>
            <w:tcW w:w="4489" w:type="dxa"/>
          </w:tcPr>
          <w:p w:rsidR="001473F3" w:rsidRPr="00C96F36" w:rsidRDefault="001473F3" w:rsidP="00404406">
            <w:pPr>
              <w:pStyle w:val="PargrafodaLista10"/>
              <w:widowControl w:val="0"/>
              <w:spacing w:line="276" w:lineRule="auto"/>
              <w:ind w:left="0"/>
              <w:jc w:val="center"/>
              <w:rPr>
                <w:bCs/>
                <w:color w:val="000000" w:themeColor="text1"/>
              </w:rPr>
            </w:pPr>
            <w:r w:rsidRPr="00C96F36">
              <w:rPr>
                <w:bCs/>
                <w:color w:val="000000" w:themeColor="text1"/>
              </w:rPr>
              <w:t>23</w:t>
            </w:r>
          </w:p>
        </w:tc>
      </w:tr>
      <w:tr w:rsidR="001473F3" w:rsidRPr="00C96F36" w:rsidTr="00404406">
        <w:tc>
          <w:tcPr>
            <w:tcW w:w="4489" w:type="dxa"/>
          </w:tcPr>
          <w:p w:rsidR="001473F3" w:rsidRPr="00C96F36" w:rsidRDefault="001473F3" w:rsidP="00404406">
            <w:pPr>
              <w:pStyle w:val="PargrafodaLista10"/>
              <w:widowControl w:val="0"/>
              <w:spacing w:line="276" w:lineRule="auto"/>
              <w:ind w:left="0"/>
              <w:jc w:val="center"/>
              <w:rPr>
                <w:bCs/>
                <w:color w:val="000000" w:themeColor="text1"/>
              </w:rPr>
            </w:pPr>
            <w:r w:rsidRPr="00C96F36">
              <w:rPr>
                <w:bCs/>
                <w:color w:val="000000" w:themeColor="text1"/>
              </w:rPr>
              <w:t>ABRIL</w:t>
            </w:r>
          </w:p>
        </w:tc>
        <w:tc>
          <w:tcPr>
            <w:tcW w:w="4489" w:type="dxa"/>
          </w:tcPr>
          <w:p w:rsidR="001473F3" w:rsidRPr="00C96F36" w:rsidRDefault="001473F3" w:rsidP="00404406">
            <w:pPr>
              <w:pStyle w:val="PargrafodaLista10"/>
              <w:widowControl w:val="0"/>
              <w:spacing w:line="276" w:lineRule="auto"/>
              <w:ind w:left="0"/>
              <w:jc w:val="center"/>
              <w:rPr>
                <w:bCs/>
                <w:color w:val="000000" w:themeColor="text1"/>
              </w:rPr>
            </w:pPr>
            <w:r w:rsidRPr="00C96F36">
              <w:rPr>
                <w:bCs/>
                <w:color w:val="000000" w:themeColor="text1"/>
              </w:rPr>
              <w:t>18</w:t>
            </w:r>
          </w:p>
        </w:tc>
      </w:tr>
      <w:tr w:rsidR="001473F3" w:rsidRPr="00C96F36" w:rsidTr="00404406">
        <w:tc>
          <w:tcPr>
            <w:tcW w:w="4489" w:type="dxa"/>
          </w:tcPr>
          <w:p w:rsidR="001473F3" w:rsidRPr="00C96F36" w:rsidRDefault="001473F3" w:rsidP="00404406">
            <w:pPr>
              <w:pStyle w:val="PargrafodaLista10"/>
              <w:widowControl w:val="0"/>
              <w:spacing w:line="276" w:lineRule="auto"/>
              <w:ind w:left="0"/>
              <w:jc w:val="center"/>
              <w:rPr>
                <w:bCs/>
                <w:color w:val="000000" w:themeColor="text1"/>
              </w:rPr>
            </w:pPr>
            <w:r w:rsidRPr="00C96F36">
              <w:rPr>
                <w:bCs/>
                <w:color w:val="000000" w:themeColor="text1"/>
              </w:rPr>
              <w:t>MAIO</w:t>
            </w:r>
          </w:p>
        </w:tc>
        <w:tc>
          <w:tcPr>
            <w:tcW w:w="4489" w:type="dxa"/>
          </w:tcPr>
          <w:p w:rsidR="001473F3" w:rsidRPr="00C96F36" w:rsidRDefault="001473F3" w:rsidP="00404406">
            <w:pPr>
              <w:pStyle w:val="PargrafodaLista10"/>
              <w:widowControl w:val="0"/>
              <w:spacing w:line="276" w:lineRule="auto"/>
              <w:ind w:left="0"/>
              <w:jc w:val="center"/>
              <w:rPr>
                <w:bCs/>
                <w:color w:val="000000" w:themeColor="text1"/>
              </w:rPr>
            </w:pPr>
            <w:r w:rsidRPr="00C96F36">
              <w:rPr>
                <w:bCs/>
                <w:color w:val="000000" w:themeColor="text1"/>
              </w:rPr>
              <w:t>22</w:t>
            </w:r>
          </w:p>
        </w:tc>
      </w:tr>
      <w:tr w:rsidR="001473F3" w:rsidRPr="00C96F36" w:rsidTr="00404406">
        <w:tc>
          <w:tcPr>
            <w:tcW w:w="4489" w:type="dxa"/>
          </w:tcPr>
          <w:p w:rsidR="001473F3" w:rsidRPr="00C96F36" w:rsidRDefault="001473F3" w:rsidP="00404406">
            <w:pPr>
              <w:pStyle w:val="PargrafodaLista10"/>
              <w:widowControl w:val="0"/>
              <w:spacing w:line="276" w:lineRule="auto"/>
              <w:ind w:left="0"/>
              <w:jc w:val="center"/>
              <w:rPr>
                <w:bCs/>
                <w:color w:val="000000" w:themeColor="text1"/>
              </w:rPr>
            </w:pPr>
            <w:r w:rsidRPr="00C96F36">
              <w:rPr>
                <w:bCs/>
                <w:color w:val="000000" w:themeColor="text1"/>
              </w:rPr>
              <w:t>JUNHO</w:t>
            </w:r>
          </w:p>
        </w:tc>
        <w:tc>
          <w:tcPr>
            <w:tcW w:w="4489" w:type="dxa"/>
          </w:tcPr>
          <w:p w:rsidR="001473F3" w:rsidRPr="00C96F36" w:rsidRDefault="001473F3" w:rsidP="00404406">
            <w:pPr>
              <w:pStyle w:val="PargrafodaLista10"/>
              <w:widowControl w:val="0"/>
              <w:spacing w:line="276" w:lineRule="auto"/>
              <w:ind w:left="0"/>
              <w:jc w:val="center"/>
              <w:rPr>
                <w:bCs/>
                <w:color w:val="000000" w:themeColor="text1"/>
              </w:rPr>
            </w:pPr>
            <w:r w:rsidRPr="00C96F36">
              <w:rPr>
                <w:bCs/>
                <w:color w:val="000000" w:themeColor="text1"/>
              </w:rPr>
              <w:t>21</w:t>
            </w:r>
          </w:p>
        </w:tc>
      </w:tr>
      <w:tr w:rsidR="001473F3" w:rsidRPr="00C96F36" w:rsidTr="00404406">
        <w:tc>
          <w:tcPr>
            <w:tcW w:w="4489" w:type="dxa"/>
          </w:tcPr>
          <w:p w:rsidR="001473F3" w:rsidRPr="00C96F36" w:rsidRDefault="001473F3" w:rsidP="00404406">
            <w:pPr>
              <w:pStyle w:val="PargrafodaLista10"/>
              <w:widowControl w:val="0"/>
              <w:spacing w:line="276" w:lineRule="auto"/>
              <w:ind w:left="0"/>
              <w:jc w:val="center"/>
              <w:rPr>
                <w:bCs/>
                <w:color w:val="000000" w:themeColor="text1"/>
              </w:rPr>
            </w:pPr>
            <w:r w:rsidRPr="00C96F36">
              <w:rPr>
                <w:bCs/>
                <w:color w:val="000000" w:themeColor="text1"/>
              </w:rPr>
              <w:t>JULHO</w:t>
            </w:r>
          </w:p>
        </w:tc>
        <w:tc>
          <w:tcPr>
            <w:tcW w:w="4489" w:type="dxa"/>
          </w:tcPr>
          <w:p w:rsidR="001473F3" w:rsidRPr="00C96F36" w:rsidRDefault="001473F3" w:rsidP="00404406">
            <w:pPr>
              <w:pStyle w:val="PargrafodaLista10"/>
              <w:widowControl w:val="0"/>
              <w:spacing w:line="276" w:lineRule="auto"/>
              <w:ind w:left="0"/>
              <w:jc w:val="center"/>
              <w:rPr>
                <w:bCs/>
                <w:color w:val="000000" w:themeColor="text1"/>
              </w:rPr>
            </w:pPr>
            <w:r w:rsidRPr="00C96F36">
              <w:rPr>
                <w:bCs/>
                <w:color w:val="000000" w:themeColor="text1"/>
              </w:rPr>
              <w:t>21</w:t>
            </w:r>
          </w:p>
        </w:tc>
      </w:tr>
      <w:tr w:rsidR="001473F3" w:rsidRPr="00C96F36" w:rsidTr="00404406">
        <w:tc>
          <w:tcPr>
            <w:tcW w:w="4489" w:type="dxa"/>
          </w:tcPr>
          <w:p w:rsidR="001473F3" w:rsidRPr="00C96F36" w:rsidRDefault="001473F3" w:rsidP="00404406">
            <w:pPr>
              <w:pStyle w:val="PargrafodaLista10"/>
              <w:widowControl w:val="0"/>
              <w:spacing w:line="276" w:lineRule="auto"/>
              <w:ind w:left="0"/>
              <w:jc w:val="center"/>
              <w:rPr>
                <w:bCs/>
                <w:color w:val="000000" w:themeColor="text1"/>
              </w:rPr>
            </w:pPr>
            <w:r w:rsidRPr="00C96F36">
              <w:rPr>
                <w:bCs/>
                <w:color w:val="000000" w:themeColor="text1"/>
              </w:rPr>
              <w:t>AGOSTO</w:t>
            </w:r>
          </w:p>
        </w:tc>
        <w:tc>
          <w:tcPr>
            <w:tcW w:w="4489" w:type="dxa"/>
          </w:tcPr>
          <w:p w:rsidR="001473F3" w:rsidRPr="00C96F36" w:rsidRDefault="001473F3" w:rsidP="00404406">
            <w:pPr>
              <w:pStyle w:val="PargrafodaLista10"/>
              <w:widowControl w:val="0"/>
              <w:spacing w:line="276" w:lineRule="auto"/>
              <w:ind w:left="0"/>
              <w:jc w:val="center"/>
              <w:rPr>
                <w:bCs/>
                <w:color w:val="000000" w:themeColor="text1"/>
              </w:rPr>
            </w:pPr>
            <w:r w:rsidRPr="00C96F36">
              <w:rPr>
                <w:bCs/>
                <w:color w:val="000000" w:themeColor="text1"/>
              </w:rPr>
              <w:t>23</w:t>
            </w:r>
          </w:p>
        </w:tc>
      </w:tr>
      <w:tr w:rsidR="001473F3" w:rsidRPr="00C96F36" w:rsidTr="00404406">
        <w:tc>
          <w:tcPr>
            <w:tcW w:w="4489" w:type="dxa"/>
          </w:tcPr>
          <w:p w:rsidR="001473F3" w:rsidRPr="00C96F36" w:rsidRDefault="001473F3" w:rsidP="00404406">
            <w:pPr>
              <w:pStyle w:val="PargrafodaLista10"/>
              <w:widowControl w:val="0"/>
              <w:spacing w:line="276" w:lineRule="auto"/>
              <w:ind w:left="0"/>
              <w:jc w:val="center"/>
              <w:rPr>
                <w:bCs/>
                <w:color w:val="000000" w:themeColor="text1"/>
              </w:rPr>
            </w:pPr>
            <w:r w:rsidRPr="00C96F36">
              <w:rPr>
                <w:bCs/>
                <w:color w:val="000000" w:themeColor="text1"/>
              </w:rPr>
              <w:t>SETEMBRO</w:t>
            </w:r>
          </w:p>
        </w:tc>
        <w:tc>
          <w:tcPr>
            <w:tcW w:w="4489" w:type="dxa"/>
          </w:tcPr>
          <w:p w:rsidR="001473F3" w:rsidRPr="00C96F36" w:rsidRDefault="001473F3" w:rsidP="00404406">
            <w:pPr>
              <w:pStyle w:val="PargrafodaLista10"/>
              <w:widowControl w:val="0"/>
              <w:spacing w:line="276" w:lineRule="auto"/>
              <w:ind w:left="0"/>
              <w:jc w:val="center"/>
              <w:rPr>
                <w:bCs/>
                <w:color w:val="000000" w:themeColor="text1"/>
              </w:rPr>
            </w:pPr>
            <w:r w:rsidRPr="00C96F36">
              <w:rPr>
                <w:bCs/>
                <w:color w:val="000000" w:themeColor="text1"/>
              </w:rPr>
              <w:t>20</w:t>
            </w:r>
          </w:p>
        </w:tc>
      </w:tr>
      <w:tr w:rsidR="001473F3" w:rsidRPr="00C96F36" w:rsidTr="00404406">
        <w:tc>
          <w:tcPr>
            <w:tcW w:w="4489" w:type="dxa"/>
          </w:tcPr>
          <w:p w:rsidR="001473F3" w:rsidRPr="00C96F36" w:rsidRDefault="001473F3" w:rsidP="00404406">
            <w:pPr>
              <w:pStyle w:val="PargrafodaLista10"/>
              <w:widowControl w:val="0"/>
              <w:spacing w:line="276" w:lineRule="auto"/>
              <w:ind w:left="0"/>
              <w:jc w:val="center"/>
              <w:rPr>
                <w:bCs/>
                <w:color w:val="000000" w:themeColor="text1"/>
              </w:rPr>
            </w:pPr>
            <w:r w:rsidRPr="00C96F36">
              <w:rPr>
                <w:bCs/>
                <w:color w:val="000000" w:themeColor="text1"/>
              </w:rPr>
              <w:t>OUTUBRO</w:t>
            </w:r>
          </w:p>
        </w:tc>
        <w:tc>
          <w:tcPr>
            <w:tcW w:w="4489" w:type="dxa"/>
          </w:tcPr>
          <w:p w:rsidR="001473F3" w:rsidRPr="00C96F36" w:rsidRDefault="001473F3" w:rsidP="00404406">
            <w:pPr>
              <w:pStyle w:val="PargrafodaLista10"/>
              <w:widowControl w:val="0"/>
              <w:spacing w:line="276" w:lineRule="auto"/>
              <w:ind w:left="0"/>
              <w:jc w:val="center"/>
              <w:rPr>
                <w:bCs/>
                <w:color w:val="000000" w:themeColor="text1"/>
              </w:rPr>
            </w:pPr>
            <w:r w:rsidRPr="00C96F36">
              <w:rPr>
                <w:bCs/>
                <w:color w:val="000000" w:themeColor="text1"/>
              </w:rPr>
              <w:t>21</w:t>
            </w:r>
          </w:p>
        </w:tc>
      </w:tr>
      <w:tr w:rsidR="001473F3" w:rsidRPr="00C96F36" w:rsidTr="00404406">
        <w:tc>
          <w:tcPr>
            <w:tcW w:w="4489" w:type="dxa"/>
          </w:tcPr>
          <w:p w:rsidR="001473F3" w:rsidRPr="00C96F36" w:rsidRDefault="001473F3" w:rsidP="00404406">
            <w:pPr>
              <w:pStyle w:val="PargrafodaLista10"/>
              <w:widowControl w:val="0"/>
              <w:spacing w:line="276" w:lineRule="auto"/>
              <w:ind w:left="0"/>
              <w:jc w:val="center"/>
              <w:rPr>
                <w:bCs/>
                <w:color w:val="000000" w:themeColor="text1"/>
              </w:rPr>
            </w:pPr>
            <w:r w:rsidRPr="00C96F36">
              <w:rPr>
                <w:bCs/>
                <w:color w:val="000000" w:themeColor="text1"/>
              </w:rPr>
              <w:t>NOVEMBRO</w:t>
            </w:r>
          </w:p>
        </w:tc>
        <w:tc>
          <w:tcPr>
            <w:tcW w:w="4489" w:type="dxa"/>
          </w:tcPr>
          <w:p w:rsidR="001473F3" w:rsidRPr="00C96F36" w:rsidRDefault="001473F3" w:rsidP="00404406">
            <w:pPr>
              <w:pStyle w:val="PargrafodaLista10"/>
              <w:widowControl w:val="0"/>
              <w:spacing w:line="276" w:lineRule="auto"/>
              <w:ind w:left="0"/>
              <w:jc w:val="center"/>
              <w:rPr>
                <w:bCs/>
                <w:color w:val="000000" w:themeColor="text1"/>
              </w:rPr>
            </w:pPr>
            <w:r w:rsidRPr="00C96F36">
              <w:rPr>
                <w:bCs/>
                <w:color w:val="000000" w:themeColor="text1"/>
              </w:rPr>
              <w:t>19</w:t>
            </w:r>
          </w:p>
        </w:tc>
      </w:tr>
      <w:tr w:rsidR="001473F3" w:rsidRPr="00C96F36" w:rsidTr="00404406">
        <w:tc>
          <w:tcPr>
            <w:tcW w:w="4489" w:type="dxa"/>
          </w:tcPr>
          <w:p w:rsidR="001473F3" w:rsidRPr="00C96F36" w:rsidRDefault="001473F3" w:rsidP="00404406">
            <w:pPr>
              <w:pStyle w:val="PargrafodaLista10"/>
              <w:widowControl w:val="0"/>
              <w:spacing w:line="276" w:lineRule="auto"/>
              <w:ind w:left="0"/>
              <w:jc w:val="center"/>
              <w:rPr>
                <w:bCs/>
                <w:color w:val="000000" w:themeColor="text1"/>
              </w:rPr>
            </w:pPr>
            <w:r w:rsidRPr="00C96F36">
              <w:rPr>
                <w:bCs/>
                <w:color w:val="000000" w:themeColor="text1"/>
              </w:rPr>
              <w:t>DEZEMBRO</w:t>
            </w:r>
          </w:p>
        </w:tc>
        <w:tc>
          <w:tcPr>
            <w:tcW w:w="4489" w:type="dxa"/>
          </w:tcPr>
          <w:p w:rsidR="001473F3" w:rsidRPr="00C96F36" w:rsidRDefault="001473F3" w:rsidP="00404406">
            <w:pPr>
              <w:pStyle w:val="PargrafodaLista10"/>
              <w:widowControl w:val="0"/>
              <w:spacing w:line="276" w:lineRule="auto"/>
              <w:ind w:left="0"/>
              <w:jc w:val="center"/>
              <w:rPr>
                <w:bCs/>
                <w:color w:val="000000" w:themeColor="text1"/>
              </w:rPr>
            </w:pPr>
            <w:r w:rsidRPr="00C96F36">
              <w:rPr>
                <w:bCs/>
                <w:color w:val="000000" w:themeColor="text1"/>
              </w:rPr>
              <w:t>20</w:t>
            </w:r>
          </w:p>
        </w:tc>
      </w:tr>
    </w:tbl>
    <w:p w:rsidR="001473F3" w:rsidRPr="00C96F36" w:rsidRDefault="001473F3" w:rsidP="001473F3">
      <w:pPr>
        <w:pStyle w:val="PargrafodaLista10"/>
        <w:widowControl w:val="0"/>
        <w:shd w:val="clear" w:color="auto" w:fill="FFFFFF"/>
        <w:spacing w:before="120" w:after="120" w:line="276" w:lineRule="auto"/>
        <w:ind w:left="0" w:firstLine="340"/>
        <w:jc w:val="both"/>
        <w:rPr>
          <w:bCs/>
          <w:color w:val="000000" w:themeColor="text1"/>
        </w:rPr>
      </w:pPr>
      <w:r w:rsidRPr="00C96F36">
        <w:rPr>
          <w:bCs/>
          <w:color w:val="000000" w:themeColor="text1"/>
        </w:rPr>
        <w:t>2.3 - Dos critérios de determinação do objeto</w:t>
      </w:r>
    </w:p>
    <w:p w:rsidR="001473F3" w:rsidRPr="00C96F36" w:rsidRDefault="001473F3" w:rsidP="001473F3">
      <w:pPr>
        <w:pStyle w:val="PargrafodaLista"/>
        <w:widowControl w:val="0"/>
        <w:spacing w:line="360" w:lineRule="auto"/>
        <w:ind w:left="0" w:firstLine="340"/>
        <w:jc w:val="both"/>
        <w:rPr>
          <w:color w:val="000000" w:themeColor="text1"/>
        </w:rPr>
      </w:pPr>
      <w:r w:rsidRPr="00C96F36">
        <w:rPr>
          <w:color w:val="000000" w:themeColor="text1"/>
        </w:rPr>
        <w:t>Conforme Relatório padrão de servidores fornecido pelo Departamento de Recursos Humanos (em anexo) pode-se aferir que o número aproximado de funcionários que usufruem do café da manhã fornecido nesta Secretaria é de 98 (noventa e oito) funcionários.</w:t>
      </w:r>
    </w:p>
    <w:p w:rsidR="001473F3" w:rsidRPr="00C96F36" w:rsidRDefault="001473F3" w:rsidP="006555FA">
      <w:pPr>
        <w:pStyle w:val="PargrafodaLista"/>
        <w:widowControl w:val="0"/>
        <w:spacing w:afterLines="100" w:line="360" w:lineRule="auto"/>
        <w:ind w:left="0" w:firstLine="348"/>
        <w:jc w:val="both"/>
        <w:rPr>
          <w:color w:val="000000" w:themeColor="text1"/>
        </w:rPr>
      </w:pPr>
      <w:r w:rsidRPr="00C96F36">
        <w:rPr>
          <w:color w:val="000000" w:themeColor="text1"/>
        </w:rPr>
        <w:t>Tendo em vista que cada funcionário tem direito a um pão com margarina e um copo de café com leite, faz-se necessário que sejam adquiridos os seguintes gêneros alimentícios: Pão Francês, Leite, Margarina, Pó de Café e Açúcar para tanto.</w:t>
      </w:r>
    </w:p>
    <w:p w:rsidR="001473F3" w:rsidRPr="00C96F36" w:rsidRDefault="001473F3" w:rsidP="006555FA">
      <w:pPr>
        <w:pStyle w:val="PargrafodaLista"/>
        <w:widowControl w:val="0"/>
        <w:spacing w:afterLines="100" w:line="360" w:lineRule="auto"/>
        <w:ind w:left="0" w:firstLine="348"/>
        <w:jc w:val="both"/>
        <w:rPr>
          <w:b/>
          <w:color w:val="000000" w:themeColor="text1"/>
        </w:rPr>
      </w:pPr>
      <w:r w:rsidRPr="00C96F36">
        <w:rPr>
          <w:color w:val="000000" w:themeColor="text1"/>
        </w:rPr>
        <w:t xml:space="preserve">Primeiramente, levando em conta que cada funcionário tem direito a um pão, sendo o total dos </w:t>
      </w:r>
      <w:r w:rsidRPr="00C96F36">
        <w:rPr>
          <w:color w:val="000000" w:themeColor="text1"/>
        </w:rPr>
        <w:lastRenderedPageBreak/>
        <w:t xml:space="preserve">que usufruem de 98 (noventa e oito) funcionários, </w:t>
      </w:r>
      <w:r w:rsidRPr="00C96F36">
        <w:rPr>
          <w:b/>
          <w:color w:val="000000" w:themeColor="text1"/>
        </w:rPr>
        <w:t xml:space="preserve">devem ser adquiridos </w:t>
      </w:r>
      <w:r w:rsidRPr="00C96F36">
        <w:rPr>
          <w:color w:val="000000" w:themeColor="text1"/>
        </w:rPr>
        <w:t xml:space="preserve">98 (noventa e oito) </w:t>
      </w:r>
      <w:r w:rsidRPr="00C96F36">
        <w:rPr>
          <w:b/>
          <w:color w:val="000000" w:themeColor="text1"/>
        </w:rPr>
        <w:t>pães.</w:t>
      </w:r>
    </w:p>
    <w:p w:rsidR="001473F3" w:rsidRPr="00C96F36" w:rsidRDefault="001473F3" w:rsidP="006555FA">
      <w:pPr>
        <w:pStyle w:val="PargrafodaLista"/>
        <w:widowControl w:val="0"/>
        <w:spacing w:afterLines="100" w:line="360" w:lineRule="auto"/>
        <w:ind w:left="0" w:firstLine="348"/>
        <w:jc w:val="both"/>
        <w:rPr>
          <w:b/>
          <w:color w:val="000000" w:themeColor="text1"/>
        </w:rPr>
      </w:pPr>
      <w:r w:rsidRPr="00C96F36">
        <w:rPr>
          <w:color w:val="000000" w:themeColor="text1"/>
        </w:rPr>
        <w:t xml:space="preserve">Junto com o pão, será consumida a margarina, tendo como base que cada funcionário irá utilizar meia colher de sopa de margarina, que corresponde a aproximadamente 20 gramas (Fonte: Livro de Receitas/Equivalência, Medidas Caseiras – Wikipedia https://pt.wikibooks.org/wiki/Livro_de_receitas/Equival%C3%AAncias), multiplicando esta pelo total de funcionários (98), tem-se um total de 1960g, ou 1,96kg de margarina. Como esta é comercializada em embalagens de 500g, solicitar-se-á a aquisição de </w:t>
      </w:r>
      <w:r w:rsidRPr="00C96F36">
        <w:rPr>
          <w:b/>
          <w:color w:val="000000" w:themeColor="text1"/>
        </w:rPr>
        <w:t>4 (quatro) unidades, correspondente a 2kg.</w:t>
      </w:r>
    </w:p>
    <w:p w:rsidR="001473F3" w:rsidRPr="00C96F36" w:rsidRDefault="001473F3" w:rsidP="006555FA">
      <w:pPr>
        <w:pStyle w:val="PargrafodaLista"/>
        <w:widowControl w:val="0"/>
        <w:spacing w:afterLines="100" w:line="360" w:lineRule="auto"/>
        <w:ind w:left="0" w:firstLine="348"/>
        <w:jc w:val="both"/>
        <w:rPr>
          <w:color w:val="000000" w:themeColor="text1"/>
        </w:rPr>
      </w:pPr>
      <w:r w:rsidRPr="00C96F36">
        <w:rPr>
          <w:color w:val="000000" w:themeColor="text1"/>
        </w:rPr>
        <w:t>Como cada funcionário poderá consumir um copo de café com leite, tendo como base um copo de 200ml, pode-se chegar a conclusão de que a média será de 100ml de café e 100ml de leite por funcionário.</w:t>
      </w:r>
    </w:p>
    <w:p w:rsidR="001473F3" w:rsidRPr="00C96F36" w:rsidRDefault="001473F3" w:rsidP="006555FA">
      <w:pPr>
        <w:pStyle w:val="PargrafodaLista"/>
        <w:widowControl w:val="0"/>
        <w:spacing w:afterLines="100" w:line="360" w:lineRule="auto"/>
        <w:ind w:left="0" w:firstLine="348"/>
        <w:jc w:val="both"/>
        <w:rPr>
          <w:b/>
          <w:color w:val="000000" w:themeColor="text1"/>
        </w:rPr>
      </w:pPr>
      <w:r w:rsidRPr="00C96F36">
        <w:rPr>
          <w:color w:val="000000" w:themeColor="text1"/>
        </w:rPr>
        <w:t xml:space="preserve">Assim, 98 (noventa e oito) funcionários consumindo 100ml de leite, totaliza um total de 9800ml, ou 9,8l de leite, como este geralmente é comercializado em embalagem de 1l, será utilizado um total de </w:t>
      </w:r>
      <w:r w:rsidRPr="00C96F36">
        <w:rPr>
          <w:b/>
          <w:color w:val="000000" w:themeColor="text1"/>
        </w:rPr>
        <w:t>10l para a aquisição final.</w:t>
      </w:r>
    </w:p>
    <w:p w:rsidR="001473F3" w:rsidRPr="00C96F36" w:rsidRDefault="001473F3" w:rsidP="006555FA">
      <w:pPr>
        <w:pStyle w:val="PargrafodaLista"/>
        <w:widowControl w:val="0"/>
        <w:spacing w:afterLines="100" w:line="360" w:lineRule="auto"/>
        <w:ind w:left="0" w:firstLine="348"/>
        <w:jc w:val="both"/>
        <w:rPr>
          <w:color w:val="000000" w:themeColor="text1"/>
        </w:rPr>
      </w:pPr>
      <w:r w:rsidRPr="00C96F36">
        <w:rPr>
          <w:color w:val="000000" w:themeColor="text1"/>
        </w:rPr>
        <w:t xml:space="preserve">Conforme calculo acima, para ser consumido junto ao leite, será necessária a preparação de aproximadamente 10l de café, e, segundo a ABIC (Associação Brasileira da Indústria de Café), para uma boa preparação: </w:t>
      </w:r>
    </w:p>
    <w:p w:rsidR="001473F3" w:rsidRPr="00C96F36" w:rsidRDefault="001473F3" w:rsidP="006555FA">
      <w:pPr>
        <w:pStyle w:val="PargrafodaLista"/>
        <w:widowControl w:val="0"/>
        <w:spacing w:afterLines="100" w:line="360" w:lineRule="auto"/>
        <w:ind w:left="2268" w:firstLine="348"/>
        <w:jc w:val="both"/>
        <w:rPr>
          <w:color w:val="000000" w:themeColor="text1"/>
          <w:sz w:val="20"/>
        </w:rPr>
      </w:pPr>
      <w:r w:rsidRPr="00C96F36">
        <w:rPr>
          <w:color w:val="000000" w:themeColor="text1"/>
          <w:sz w:val="20"/>
        </w:rPr>
        <w:t>“Use a medida correta. Utilize de 80 a 100 gramas de pó (aproximadamente 5 a 6 colheres de sopa) para 1 litro de  água. Se a bebida resultar sem sabor, aumente a quantidade de café. Se ela ficar amarga, áspera ou  desagradável, diminua o tempo de contato da água com o café, diminuindo a quantidade do pó.”</w:t>
      </w:r>
    </w:p>
    <w:p w:rsidR="001473F3" w:rsidRPr="00C96F36" w:rsidRDefault="001473F3" w:rsidP="006555FA">
      <w:pPr>
        <w:pStyle w:val="PargrafodaLista"/>
        <w:widowControl w:val="0"/>
        <w:spacing w:afterLines="100" w:line="360" w:lineRule="auto"/>
        <w:ind w:left="2268"/>
        <w:jc w:val="both"/>
        <w:rPr>
          <w:color w:val="000000" w:themeColor="text1"/>
          <w:sz w:val="20"/>
        </w:rPr>
      </w:pPr>
      <w:r w:rsidRPr="00C96F36">
        <w:rPr>
          <w:color w:val="000000" w:themeColor="text1"/>
          <w:sz w:val="20"/>
        </w:rPr>
        <w:t>(</w:t>
      </w:r>
      <w:hyperlink r:id="rId11" w:history="1">
        <w:r w:rsidRPr="00C96F36">
          <w:rPr>
            <w:rStyle w:val="Hyperlink"/>
            <w:color w:val="000000" w:themeColor="text1"/>
            <w:sz w:val="20"/>
          </w:rPr>
          <w:t>http://www.abic.com.br/publique/cgi/cgilua.exe/sys/start.htm?sid=39</w:t>
        </w:r>
      </w:hyperlink>
      <w:r w:rsidRPr="00C96F36">
        <w:rPr>
          <w:color w:val="000000" w:themeColor="text1"/>
          <w:sz w:val="20"/>
        </w:rPr>
        <w:t>)</w:t>
      </w:r>
    </w:p>
    <w:p w:rsidR="001473F3" w:rsidRPr="00C96F36" w:rsidRDefault="001473F3" w:rsidP="006555FA">
      <w:pPr>
        <w:pStyle w:val="PargrafodaLista"/>
        <w:widowControl w:val="0"/>
        <w:spacing w:afterLines="100" w:line="360" w:lineRule="auto"/>
        <w:ind w:left="0" w:firstLine="348"/>
        <w:jc w:val="both"/>
        <w:rPr>
          <w:color w:val="000000" w:themeColor="text1"/>
        </w:rPr>
      </w:pPr>
      <w:r w:rsidRPr="00C96F36">
        <w:rPr>
          <w:color w:val="000000" w:themeColor="text1"/>
        </w:rPr>
        <w:t xml:space="preserve">Ante a supracitada recomendação, se para um litro de café usa-se 100g, para dez litros de café, deverão ser usadas 1000g, ou seja, 1kg. Assim, levando em consideração que a embalagem deste contém 500g, deverão ser adquiridas </w:t>
      </w:r>
      <w:r w:rsidRPr="00C96F36">
        <w:rPr>
          <w:b/>
          <w:color w:val="000000" w:themeColor="text1"/>
        </w:rPr>
        <w:t>2 (duas) unidades.</w:t>
      </w:r>
    </w:p>
    <w:p w:rsidR="001473F3" w:rsidRPr="00C96F36" w:rsidRDefault="001473F3" w:rsidP="006555FA">
      <w:pPr>
        <w:pStyle w:val="PargrafodaLista"/>
        <w:widowControl w:val="0"/>
        <w:spacing w:afterLines="100" w:line="360" w:lineRule="auto"/>
        <w:ind w:left="0" w:firstLine="348"/>
        <w:jc w:val="both"/>
        <w:rPr>
          <w:b/>
          <w:color w:val="000000" w:themeColor="text1"/>
        </w:rPr>
      </w:pPr>
      <w:r w:rsidRPr="00C96F36">
        <w:rPr>
          <w:color w:val="000000" w:themeColor="text1"/>
        </w:rPr>
        <w:t xml:space="preserve">Como diz o ditado, “de amarga, já basta a vida!”, nada melhor que um pouco de açúcar para adoçar o café dos funcionários, assim, tendo como base para tanto a utilização de uma colher de sopa rasa por funcionário, que equivale a aproximadamente 20g (Fonte: Livro de </w:t>
      </w:r>
      <w:r w:rsidRPr="00C96F36">
        <w:rPr>
          <w:color w:val="000000" w:themeColor="text1"/>
        </w:rPr>
        <w:lastRenderedPageBreak/>
        <w:t xml:space="preserve">Receitas/Equivalência, Medidas Caseiras – Wikipedia https://pt.wikibooks.org/wiki/Livro_de_receitas/Equival%C3%AAncias), multiplicando esta pelo total de funcionários (98), tem-se um total de 1960g, ou 1,96kg de açúcar. Assim, sendo este embalado pesando 2kg, será necessária </w:t>
      </w:r>
      <w:r w:rsidRPr="00C96F36">
        <w:rPr>
          <w:b/>
          <w:color w:val="000000" w:themeColor="text1"/>
        </w:rPr>
        <w:t>1 (uma) unidade por dia.</w:t>
      </w:r>
    </w:p>
    <w:p w:rsidR="001473F3" w:rsidRPr="00C96F36" w:rsidRDefault="001473F3" w:rsidP="001473F3">
      <w:pPr>
        <w:jc w:val="both"/>
        <w:rPr>
          <w:color w:val="000000" w:themeColor="text1"/>
          <w:sz w:val="24"/>
          <w:szCs w:val="24"/>
        </w:rPr>
      </w:pPr>
      <w:r w:rsidRPr="00C96F36">
        <w:rPr>
          <w:b/>
          <w:color w:val="000000" w:themeColor="text1"/>
          <w:sz w:val="24"/>
          <w:szCs w:val="24"/>
        </w:rPr>
        <w:t>3 – PRAZOS E LOCAL DE ENTREGA DE MATERIAL</w:t>
      </w:r>
    </w:p>
    <w:p w:rsidR="001473F3" w:rsidRPr="00C96F36" w:rsidRDefault="001473F3" w:rsidP="001473F3">
      <w:pPr>
        <w:spacing w:before="120" w:after="120"/>
        <w:jc w:val="both"/>
        <w:rPr>
          <w:color w:val="000000" w:themeColor="text1"/>
          <w:sz w:val="24"/>
          <w:szCs w:val="24"/>
        </w:rPr>
      </w:pPr>
      <w:r w:rsidRPr="00C96F36">
        <w:rPr>
          <w:color w:val="000000" w:themeColor="text1"/>
          <w:sz w:val="24"/>
          <w:szCs w:val="24"/>
        </w:rPr>
        <w:t>3.1 – Após a emissão da nota de empenho e assinatura do contrato elaborado pela Procuradoria Jurídica Municipal, a Empresa vencedora do certame terá 20 (vinte) dias úteis para iniciar a entrega dos gêneros alimentícios solicitados, que deverá ser realizada de forma parcelada, conforme demanda diária.</w:t>
      </w:r>
    </w:p>
    <w:p w:rsidR="001473F3" w:rsidRPr="00C96F36" w:rsidRDefault="001473F3" w:rsidP="001473F3">
      <w:pPr>
        <w:spacing w:after="120"/>
        <w:jc w:val="both"/>
        <w:rPr>
          <w:color w:val="000000" w:themeColor="text1"/>
          <w:sz w:val="24"/>
          <w:szCs w:val="24"/>
        </w:rPr>
      </w:pPr>
      <w:r w:rsidRPr="00C96F36">
        <w:rPr>
          <w:color w:val="000000" w:themeColor="text1"/>
          <w:sz w:val="24"/>
          <w:szCs w:val="24"/>
        </w:rPr>
        <w:t>3.2 – A entrega dos produtos deverá ser realizada de forma parcelada, de acordo com a solicitação da Secretaria Municipal de Obras e Infraestrutura, situada na Rua Humberto Neves, s/n- Bairro Bom Destino – Bom Jardim/RJ– Tel: (22) 2566-2583, de segunda a sexta-feira, entre 6h e 6:30h, devendo todos estarem dentro do prazo de validade.</w:t>
      </w:r>
    </w:p>
    <w:p w:rsidR="001473F3" w:rsidRPr="00C96F36" w:rsidRDefault="001473F3" w:rsidP="001473F3">
      <w:pPr>
        <w:pStyle w:val="PargrafodaLista10"/>
        <w:widowControl w:val="0"/>
        <w:shd w:val="clear" w:color="auto" w:fill="FFFFFF"/>
        <w:spacing w:line="276" w:lineRule="auto"/>
        <w:ind w:left="0"/>
        <w:jc w:val="both"/>
        <w:rPr>
          <w:color w:val="000000" w:themeColor="text1"/>
        </w:rPr>
      </w:pPr>
      <w:r w:rsidRPr="00C96F36">
        <w:rPr>
          <w:b/>
          <w:bCs/>
          <w:color w:val="000000" w:themeColor="text1"/>
        </w:rPr>
        <w:t>4.0 – DAS OBRIGAÇÕES DA EMPRESA CONTRATADA</w:t>
      </w:r>
      <w:r w:rsidRPr="00C96F36">
        <w:rPr>
          <w:b/>
          <w:bCs/>
          <w:color w:val="000000" w:themeColor="text1"/>
          <w:u w:val="single"/>
        </w:rPr>
        <w:t>:</w:t>
      </w:r>
    </w:p>
    <w:p w:rsidR="001473F3" w:rsidRPr="00C96F36" w:rsidRDefault="001473F3" w:rsidP="001473F3">
      <w:pPr>
        <w:spacing w:before="160" w:line="360" w:lineRule="auto"/>
        <w:jc w:val="both"/>
        <w:rPr>
          <w:color w:val="000000" w:themeColor="text1"/>
          <w:sz w:val="24"/>
          <w:szCs w:val="24"/>
        </w:rPr>
      </w:pPr>
      <w:r w:rsidRPr="00C96F36">
        <w:rPr>
          <w:color w:val="000000" w:themeColor="text1"/>
          <w:sz w:val="24"/>
          <w:szCs w:val="24"/>
        </w:rPr>
        <w:t xml:space="preserve">4.1 – São obrigações da </w:t>
      </w:r>
      <w:r w:rsidRPr="00C96F36">
        <w:rPr>
          <w:b/>
          <w:bCs/>
          <w:color w:val="000000" w:themeColor="text1"/>
          <w:sz w:val="24"/>
          <w:szCs w:val="24"/>
        </w:rPr>
        <w:t xml:space="preserve">CONTRATADA </w:t>
      </w:r>
      <w:r w:rsidRPr="00C96F36">
        <w:rPr>
          <w:color w:val="000000" w:themeColor="text1"/>
          <w:sz w:val="24"/>
          <w:szCs w:val="24"/>
        </w:rPr>
        <w:t>, sem que a elas se limitem:</w:t>
      </w:r>
    </w:p>
    <w:p w:rsidR="001473F3" w:rsidRPr="00C96F36" w:rsidRDefault="001473F3" w:rsidP="00BA11B2">
      <w:pPr>
        <w:pStyle w:val="PargrafodaLista"/>
        <w:widowControl w:val="0"/>
        <w:numPr>
          <w:ilvl w:val="0"/>
          <w:numId w:val="15"/>
        </w:numPr>
        <w:suppressAutoHyphens w:val="0"/>
        <w:spacing w:line="360" w:lineRule="auto"/>
        <w:contextualSpacing/>
        <w:jc w:val="both"/>
        <w:rPr>
          <w:color w:val="000000" w:themeColor="text1"/>
        </w:rPr>
      </w:pPr>
      <w:r w:rsidRPr="00C96F36">
        <w:rPr>
          <w:color w:val="000000" w:themeColor="text1"/>
        </w:rPr>
        <w:t xml:space="preserve">Atender prontamente quaisquer exigências da fiscalização do contrato, inerentes ao objeto da contratação; </w:t>
      </w:r>
    </w:p>
    <w:p w:rsidR="001473F3" w:rsidRPr="00C96F36" w:rsidRDefault="001473F3" w:rsidP="00BA11B2">
      <w:pPr>
        <w:pStyle w:val="PargrafodaLista"/>
        <w:widowControl w:val="0"/>
        <w:numPr>
          <w:ilvl w:val="0"/>
          <w:numId w:val="15"/>
        </w:numPr>
        <w:suppressAutoHyphens w:val="0"/>
        <w:spacing w:line="360" w:lineRule="auto"/>
        <w:contextualSpacing/>
        <w:jc w:val="both"/>
        <w:rPr>
          <w:color w:val="000000" w:themeColor="text1"/>
        </w:rPr>
      </w:pPr>
      <w:r w:rsidRPr="00C96F36">
        <w:rPr>
          <w:color w:val="000000" w:themeColor="text1"/>
        </w:rPr>
        <w:t xml:space="preserve">Manter, durante a execução do contrato, as mesmas condições da habilitação; </w:t>
      </w:r>
    </w:p>
    <w:p w:rsidR="001473F3" w:rsidRPr="00C96F36" w:rsidRDefault="001473F3" w:rsidP="00BA11B2">
      <w:pPr>
        <w:pStyle w:val="PargrafodaLista"/>
        <w:widowControl w:val="0"/>
        <w:numPr>
          <w:ilvl w:val="0"/>
          <w:numId w:val="15"/>
        </w:numPr>
        <w:suppressAutoHyphens w:val="0"/>
        <w:spacing w:line="360" w:lineRule="auto"/>
        <w:contextualSpacing/>
        <w:jc w:val="both"/>
        <w:rPr>
          <w:color w:val="000000" w:themeColor="text1"/>
        </w:rPr>
      </w:pPr>
      <w:r w:rsidRPr="00C96F36">
        <w:rPr>
          <w:color w:val="000000" w:themeColor="text1"/>
        </w:rPr>
        <w:t>Garantir que todos os produtos fornecidos sejam de procedência lícita e dentro da legalidade fiscal no que se refere à aquisição para tal fornecimento.</w:t>
      </w:r>
    </w:p>
    <w:p w:rsidR="001473F3" w:rsidRPr="00C96F36" w:rsidRDefault="001473F3" w:rsidP="00BA11B2">
      <w:pPr>
        <w:pStyle w:val="PargrafodaLista"/>
        <w:widowControl w:val="0"/>
        <w:numPr>
          <w:ilvl w:val="0"/>
          <w:numId w:val="15"/>
        </w:numPr>
        <w:suppressAutoHyphens w:val="0"/>
        <w:spacing w:line="360" w:lineRule="auto"/>
        <w:contextualSpacing/>
        <w:jc w:val="both"/>
        <w:rPr>
          <w:color w:val="000000" w:themeColor="text1"/>
        </w:rPr>
      </w:pPr>
      <w:r w:rsidRPr="00C96F36">
        <w:rPr>
          <w:color w:val="000000" w:themeColor="text1"/>
        </w:rPr>
        <w:t xml:space="preserve">Responsabilizar-se para que os produtos solicitados sejam entregues na secretaria Municipal de Obras e Infraestrutura ou em local determinado pela SMOI. </w:t>
      </w:r>
    </w:p>
    <w:p w:rsidR="001473F3" w:rsidRPr="00C96F36" w:rsidRDefault="001473F3" w:rsidP="00BA11B2">
      <w:pPr>
        <w:pStyle w:val="PargrafodaLista"/>
        <w:widowControl w:val="0"/>
        <w:numPr>
          <w:ilvl w:val="0"/>
          <w:numId w:val="15"/>
        </w:numPr>
        <w:suppressAutoHyphens w:val="0"/>
        <w:spacing w:line="360" w:lineRule="auto"/>
        <w:contextualSpacing/>
        <w:jc w:val="both"/>
        <w:rPr>
          <w:color w:val="000000" w:themeColor="text1"/>
        </w:rPr>
      </w:pPr>
      <w:r w:rsidRPr="00C96F36">
        <w:rPr>
          <w:color w:val="000000" w:themeColor="text1"/>
        </w:rPr>
        <w:t>Substituir no prazo máximo de 5h os produtos que apresentarem marcas de violação em sua embalagem.</w:t>
      </w:r>
    </w:p>
    <w:p w:rsidR="001473F3" w:rsidRPr="00C96F36" w:rsidRDefault="001473F3" w:rsidP="00BA11B2">
      <w:pPr>
        <w:pStyle w:val="PargrafodaLista"/>
        <w:widowControl w:val="0"/>
        <w:numPr>
          <w:ilvl w:val="0"/>
          <w:numId w:val="15"/>
        </w:numPr>
        <w:suppressAutoHyphens w:val="0"/>
        <w:spacing w:line="360" w:lineRule="auto"/>
        <w:contextualSpacing/>
        <w:jc w:val="both"/>
        <w:rPr>
          <w:color w:val="000000" w:themeColor="text1"/>
        </w:rPr>
      </w:pPr>
      <w:r w:rsidRPr="00C96F36">
        <w:rPr>
          <w:color w:val="000000" w:themeColor="text1"/>
        </w:rPr>
        <w:t>Arcar com as despesas de carga, descarga e frete referentes à entrega e qualidade dos materiais objeto desta licitação;</w:t>
      </w:r>
    </w:p>
    <w:p w:rsidR="001473F3" w:rsidRPr="00C96F36" w:rsidRDefault="001473F3" w:rsidP="00BA11B2">
      <w:pPr>
        <w:pStyle w:val="PargrafodaLista"/>
        <w:widowControl w:val="0"/>
        <w:numPr>
          <w:ilvl w:val="0"/>
          <w:numId w:val="15"/>
        </w:numPr>
        <w:suppressAutoHyphens w:val="0"/>
        <w:spacing w:line="360" w:lineRule="auto"/>
        <w:contextualSpacing/>
        <w:jc w:val="both"/>
        <w:rPr>
          <w:color w:val="000000" w:themeColor="text1"/>
        </w:rPr>
      </w:pPr>
      <w:r w:rsidRPr="00C96F36">
        <w:rPr>
          <w:color w:val="000000" w:themeColor="text1"/>
        </w:rPr>
        <w:t>Entregar os produtos em perfeito estado, sem sinais de violação, sem aderência ao produto, umidade ou quaisquer danos visíveis. Caso seja constatado quaisquer alteração acima o contratante tem autonomia para devolução imediata do produto.</w:t>
      </w:r>
    </w:p>
    <w:p w:rsidR="001473F3" w:rsidRPr="00C96F36" w:rsidRDefault="001473F3" w:rsidP="00BA11B2">
      <w:pPr>
        <w:pStyle w:val="PargrafodaLista"/>
        <w:numPr>
          <w:ilvl w:val="0"/>
          <w:numId w:val="15"/>
        </w:numPr>
        <w:suppressAutoHyphens w:val="0"/>
        <w:spacing w:line="360" w:lineRule="auto"/>
        <w:jc w:val="both"/>
        <w:rPr>
          <w:color w:val="000000" w:themeColor="text1"/>
        </w:rPr>
      </w:pPr>
      <w:r w:rsidRPr="00C96F36">
        <w:rPr>
          <w:color w:val="000000" w:themeColor="text1"/>
        </w:rPr>
        <w:t>Compreender todas as despesas incidentes sobre o objeto licitado, tais como,</w:t>
      </w:r>
    </w:p>
    <w:p w:rsidR="001473F3" w:rsidRPr="00C96F36" w:rsidRDefault="001473F3" w:rsidP="001473F3">
      <w:pPr>
        <w:pStyle w:val="PargrafodaLista"/>
        <w:spacing w:line="360" w:lineRule="auto"/>
        <w:ind w:left="1080"/>
        <w:jc w:val="both"/>
        <w:rPr>
          <w:color w:val="000000" w:themeColor="text1"/>
        </w:rPr>
      </w:pPr>
      <w:r w:rsidRPr="00C96F36">
        <w:rPr>
          <w:color w:val="000000" w:themeColor="text1"/>
        </w:rPr>
        <w:t>impostos, tarifas, taxas, salários, encargos sociais, fiscais, trabalhistas, previdenciários e de ordem de classe, fretes, etc.</w:t>
      </w:r>
    </w:p>
    <w:p w:rsidR="001473F3" w:rsidRPr="00C96F36" w:rsidRDefault="001473F3" w:rsidP="00BA11B2">
      <w:pPr>
        <w:pStyle w:val="PargrafodaLista"/>
        <w:numPr>
          <w:ilvl w:val="0"/>
          <w:numId w:val="15"/>
        </w:numPr>
        <w:suppressAutoHyphens w:val="0"/>
        <w:spacing w:line="360" w:lineRule="auto"/>
        <w:jc w:val="both"/>
        <w:rPr>
          <w:color w:val="000000" w:themeColor="text1"/>
        </w:rPr>
      </w:pPr>
      <w:r w:rsidRPr="00C96F36">
        <w:rPr>
          <w:color w:val="000000" w:themeColor="text1"/>
        </w:rPr>
        <w:t xml:space="preserve">Apresentar preços que reflitam os de mercado no momento; </w:t>
      </w:r>
    </w:p>
    <w:p w:rsidR="001473F3" w:rsidRPr="00C96F36" w:rsidRDefault="001473F3" w:rsidP="00BA11B2">
      <w:pPr>
        <w:pStyle w:val="PargrafodaLista"/>
        <w:numPr>
          <w:ilvl w:val="0"/>
          <w:numId w:val="15"/>
        </w:numPr>
        <w:suppressAutoHyphens w:val="0"/>
        <w:spacing w:line="360" w:lineRule="auto"/>
        <w:jc w:val="both"/>
        <w:rPr>
          <w:color w:val="000000" w:themeColor="text1"/>
        </w:rPr>
      </w:pPr>
      <w:r w:rsidRPr="00C96F36">
        <w:rPr>
          <w:color w:val="000000" w:themeColor="text1"/>
        </w:rPr>
        <w:lastRenderedPageBreak/>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1473F3" w:rsidRPr="00C96F36" w:rsidRDefault="001473F3" w:rsidP="001473F3">
      <w:pPr>
        <w:pStyle w:val="PargrafodaLista10"/>
        <w:widowControl w:val="0"/>
        <w:shd w:val="clear" w:color="auto" w:fill="FFFFFF"/>
        <w:spacing w:line="360" w:lineRule="auto"/>
        <w:ind w:left="0"/>
        <w:jc w:val="both"/>
        <w:rPr>
          <w:color w:val="000000" w:themeColor="text1"/>
        </w:rPr>
      </w:pPr>
      <w:r w:rsidRPr="00C96F36">
        <w:rPr>
          <w:b/>
          <w:bCs/>
          <w:color w:val="000000" w:themeColor="text1"/>
        </w:rPr>
        <w:t>4.2 – DAS OBRIGAÇÕES DA CONTRATANTE</w:t>
      </w:r>
      <w:r w:rsidRPr="00C96F36">
        <w:rPr>
          <w:b/>
          <w:bCs/>
          <w:color w:val="000000" w:themeColor="text1"/>
          <w:u w:val="single"/>
        </w:rPr>
        <w:t>:</w:t>
      </w:r>
    </w:p>
    <w:p w:rsidR="001473F3" w:rsidRPr="00C96F36" w:rsidRDefault="001473F3" w:rsidP="001473F3">
      <w:pPr>
        <w:pStyle w:val="PargrafodaLista10"/>
        <w:spacing w:line="360" w:lineRule="auto"/>
        <w:ind w:left="0"/>
        <w:jc w:val="both"/>
        <w:rPr>
          <w:color w:val="000000" w:themeColor="text1"/>
        </w:rPr>
      </w:pPr>
      <w:r w:rsidRPr="00C96F36">
        <w:rPr>
          <w:color w:val="000000" w:themeColor="text1"/>
        </w:rPr>
        <w:t>4.2.1 – D</w:t>
      </w:r>
      <w:r w:rsidRPr="00C96F36">
        <w:rPr>
          <w:color w:val="000000" w:themeColor="text1"/>
          <w:spacing w:val="-5"/>
        </w:rPr>
        <w:t>ar à CONTRATADA as condições necessárias à regular execução do contrato.</w:t>
      </w:r>
    </w:p>
    <w:p w:rsidR="001473F3" w:rsidRPr="00C96F36" w:rsidRDefault="001473F3" w:rsidP="001473F3">
      <w:pPr>
        <w:shd w:val="clear" w:color="auto" w:fill="FFFFFF"/>
        <w:spacing w:line="360" w:lineRule="auto"/>
        <w:jc w:val="both"/>
        <w:rPr>
          <w:color w:val="000000" w:themeColor="text1"/>
          <w:sz w:val="24"/>
          <w:szCs w:val="24"/>
        </w:rPr>
      </w:pPr>
      <w:r w:rsidRPr="00C96F36">
        <w:rPr>
          <w:color w:val="000000" w:themeColor="text1"/>
          <w:sz w:val="24"/>
          <w:szCs w:val="24"/>
        </w:rPr>
        <w:t>4.2.2 – Fornecer todas as informações necessárias para que a contratada possa entregar o objeto dentro das especificações técnicas recomendadas;</w:t>
      </w:r>
    </w:p>
    <w:p w:rsidR="001473F3" w:rsidRPr="00C96F36" w:rsidRDefault="001473F3" w:rsidP="001473F3">
      <w:pPr>
        <w:shd w:val="clear" w:color="auto" w:fill="FFFFFF"/>
        <w:spacing w:line="360" w:lineRule="auto"/>
        <w:jc w:val="both"/>
        <w:rPr>
          <w:color w:val="000000" w:themeColor="text1"/>
          <w:sz w:val="24"/>
          <w:szCs w:val="24"/>
        </w:rPr>
      </w:pPr>
      <w:r w:rsidRPr="00C96F36">
        <w:rPr>
          <w:color w:val="000000" w:themeColor="text1"/>
          <w:sz w:val="24"/>
          <w:szCs w:val="24"/>
        </w:rPr>
        <w:t>4.2.3 – Comunicar à CONTRATADA toda e qualquer ocorrência relacionada à execução do contrato;</w:t>
      </w:r>
    </w:p>
    <w:p w:rsidR="001473F3" w:rsidRPr="00C96F36" w:rsidRDefault="001473F3" w:rsidP="001473F3">
      <w:pPr>
        <w:shd w:val="clear" w:color="auto" w:fill="FFFFFF"/>
        <w:spacing w:line="360" w:lineRule="auto"/>
        <w:jc w:val="both"/>
        <w:rPr>
          <w:color w:val="000000" w:themeColor="text1"/>
          <w:sz w:val="24"/>
          <w:szCs w:val="24"/>
        </w:rPr>
      </w:pPr>
      <w:r w:rsidRPr="00C96F36">
        <w:rPr>
          <w:color w:val="000000" w:themeColor="text1"/>
          <w:sz w:val="24"/>
          <w:szCs w:val="24"/>
        </w:rPr>
        <w:t>4.2.4 – Efetuar o pagamento à CONTRATADA, na forma convencionada neste Edital;</w:t>
      </w:r>
    </w:p>
    <w:p w:rsidR="001473F3" w:rsidRPr="00C96F36" w:rsidRDefault="001473F3" w:rsidP="001473F3">
      <w:pPr>
        <w:shd w:val="clear" w:color="auto" w:fill="FFFFFF"/>
        <w:spacing w:line="360" w:lineRule="auto"/>
        <w:jc w:val="both"/>
        <w:rPr>
          <w:color w:val="000000" w:themeColor="text1"/>
          <w:sz w:val="24"/>
          <w:szCs w:val="24"/>
        </w:rPr>
      </w:pPr>
      <w:r w:rsidRPr="00C96F36">
        <w:rPr>
          <w:color w:val="000000" w:themeColor="text1"/>
          <w:sz w:val="24"/>
          <w:szCs w:val="24"/>
        </w:rPr>
        <w:t>4.2.5 – Acompanhar e fiscalizar a execução do contrato, por meio dos servidores designados como Fiscal do Contrato, nos termos do art. 67 da Lei no 8.666/93, exigindo seu fiel e total  cumprimento;</w:t>
      </w:r>
    </w:p>
    <w:p w:rsidR="001473F3" w:rsidRPr="00C96F36" w:rsidRDefault="001473F3" w:rsidP="001473F3">
      <w:pPr>
        <w:shd w:val="clear" w:color="auto" w:fill="FFFFFF"/>
        <w:spacing w:line="360" w:lineRule="auto"/>
        <w:jc w:val="both"/>
        <w:rPr>
          <w:color w:val="000000" w:themeColor="text1"/>
          <w:sz w:val="24"/>
          <w:szCs w:val="24"/>
        </w:rPr>
      </w:pPr>
      <w:r w:rsidRPr="00C96F36">
        <w:rPr>
          <w:color w:val="000000" w:themeColor="text1"/>
          <w:sz w:val="24"/>
          <w:szCs w:val="24"/>
        </w:rPr>
        <w:t>4.2.6 – Verificar a regularidade fiscal da CONTRATADA antes de efetuar o pagamento.</w:t>
      </w:r>
    </w:p>
    <w:p w:rsidR="001473F3" w:rsidRPr="00C96F36" w:rsidRDefault="001473F3" w:rsidP="001473F3">
      <w:pPr>
        <w:widowControl w:val="0"/>
        <w:spacing w:line="360" w:lineRule="auto"/>
        <w:jc w:val="both"/>
        <w:rPr>
          <w:b/>
          <w:color w:val="000000" w:themeColor="text1"/>
          <w:sz w:val="24"/>
          <w:szCs w:val="24"/>
        </w:rPr>
      </w:pPr>
      <w:r w:rsidRPr="00C96F36">
        <w:rPr>
          <w:color w:val="000000" w:themeColor="text1"/>
          <w:sz w:val="24"/>
          <w:szCs w:val="24"/>
        </w:rPr>
        <w:t xml:space="preserve">4.2.7 – Aplicar penalidades à contratada, por descumprimento contratual. </w:t>
      </w:r>
    </w:p>
    <w:p w:rsidR="001473F3" w:rsidRPr="00C96F36" w:rsidRDefault="001473F3" w:rsidP="001473F3">
      <w:pPr>
        <w:spacing w:line="360" w:lineRule="auto"/>
        <w:jc w:val="both"/>
        <w:rPr>
          <w:b/>
          <w:color w:val="000000" w:themeColor="text1"/>
          <w:sz w:val="24"/>
          <w:szCs w:val="24"/>
        </w:rPr>
      </w:pPr>
    </w:p>
    <w:p w:rsidR="001473F3" w:rsidRPr="00C96F36" w:rsidRDefault="001473F3" w:rsidP="001473F3">
      <w:pPr>
        <w:spacing w:line="360" w:lineRule="auto"/>
        <w:jc w:val="both"/>
        <w:rPr>
          <w:color w:val="000000" w:themeColor="text1"/>
          <w:sz w:val="24"/>
          <w:szCs w:val="24"/>
        </w:rPr>
      </w:pPr>
      <w:r w:rsidRPr="00C96F36">
        <w:rPr>
          <w:b/>
          <w:color w:val="000000" w:themeColor="text1"/>
          <w:sz w:val="24"/>
          <w:szCs w:val="24"/>
        </w:rPr>
        <w:t>5 – CONDIÇÕES DE PAGAMENTO (ART. 55, III)</w:t>
      </w:r>
    </w:p>
    <w:p w:rsidR="001473F3" w:rsidRPr="00C96F36" w:rsidRDefault="001473F3" w:rsidP="001473F3">
      <w:pPr>
        <w:spacing w:line="360" w:lineRule="auto"/>
        <w:jc w:val="both"/>
        <w:rPr>
          <w:color w:val="000000" w:themeColor="text1"/>
          <w:sz w:val="24"/>
          <w:szCs w:val="24"/>
        </w:rPr>
      </w:pPr>
      <w:r w:rsidRPr="00C96F36">
        <w:rPr>
          <w:color w:val="000000" w:themeColor="text1"/>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1473F3" w:rsidRPr="00C96F36" w:rsidRDefault="001473F3" w:rsidP="001473F3">
      <w:pPr>
        <w:spacing w:line="360" w:lineRule="auto"/>
        <w:jc w:val="both"/>
        <w:rPr>
          <w:b/>
          <w:color w:val="000000" w:themeColor="text1"/>
          <w:sz w:val="24"/>
          <w:szCs w:val="24"/>
        </w:rPr>
      </w:pPr>
      <w:r w:rsidRPr="00C96F36">
        <w:rPr>
          <w:color w:val="000000" w:themeColor="text1"/>
          <w:sz w:val="24"/>
          <w:szCs w:val="24"/>
        </w:rPr>
        <w:t xml:space="preserve">5.2 – Mensalmente a CONTRATADA emitirá Nota Fiscal com a quantificação e especificação do produto, seu preço unitário e o preço total, </w:t>
      </w:r>
      <w:r w:rsidRPr="00C96F36">
        <w:rPr>
          <w:b/>
          <w:color w:val="000000" w:themeColor="text1"/>
          <w:sz w:val="24"/>
          <w:szCs w:val="24"/>
        </w:rPr>
        <w:t>acompanhada dos cupons de fornecimento diário dos gêneros alimentícios consumidos durante o mês de referência</w:t>
      </w:r>
      <w:r w:rsidRPr="00C96F36">
        <w:rPr>
          <w:color w:val="000000" w:themeColor="text1"/>
          <w:sz w:val="24"/>
          <w:szCs w:val="24"/>
        </w:rPr>
        <w:t>, e a apresentará à Secretaria que os emitiu para conferência de dados, então seguirá o trâmite para efetivação do pagamento.</w:t>
      </w:r>
    </w:p>
    <w:p w:rsidR="001473F3" w:rsidRPr="00C96F36" w:rsidRDefault="001473F3" w:rsidP="001473F3">
      <w:pPr>
        <w:spacing w:line="360" w:lineRule="auto"/>
        <w:jc w:val="both"/>
        <w:rPr>
          <w:color w:val="000000" w:themeColor="text1"/>
          <w:sz w:val="24"/>
          <w:szCs w:val="24"/>
        </w:rPr>
      </w:pPr>
      <w:r w:rsidRPr="00C96F36">
        <w:rPr>
          <w:color w:val="000000" w:themeColor="text1"/>
          <w:sz w:val="24"/>
          <w:szCs w:val="24"/>
        </w:rPr>
        <w:t>5.3 – O pagamento será suspenso se observado algum descumprimento das obrigações assumidas pela CONTRATADA, no que se refere à habilitação e qualificação exigidas na licitação.</w:t>
      </w:r>
    </w:p>
    <w:p w:rsidR="001473F3" w:rsidRPr="00C96F36" w:rsidRDefault="001473F3" w:rsidP="001473F3">
      <w:pPr>
        <w:spacing w:line="360" w:lineRule="auto"/>
        <w:jc w:val="both"/>
        <w:rPr>
          <w:color w:val="000000" w:themeColor="text1"/>
          <w:sz w:val="24"/>
          <w:szCs w:val="24"/>
        </w:rPr>
      </w:pPr>
      <w:r w:rsidRPr="00C96F36">
        <w:rPr>
          <w:color w:val="000000" w:themeColor="text1"/>
          <w:sz w:val="24"/>
          <w:szCs w:val="24"/>
        </w:rPr>
        <w:t>5.4 – Qualquer pagamento somente será efetuado à CONTRATADA após as conferências do Controle Interno, e ainda, se a CONTRATADA não tiver nenhuma pendência de débito junto à CONTRATANTE, inclusive multa.</w:t>
      </w:r>
    </w:p>
    <w:p w:rsidR="001473F3" w:rsidRPr="00C96F36" w:rsidRDefault="001473F3" w:rsidP="001473F3">
      <w:pPr>
        <w:spacing w:line="360" w:lineRule="auto"/>
        <w:jc w:val="both"/>
        <w:rPr>
          <w:bCs/>
          <w:color w:val="000000" w:themeColor="text1"/>
        </w:rPr>
      </w:pPr>
      <w:r w:rsidRPr="00C96F36">
        <w:rPr>
          <w:color w:val="000000" w:themeColor="text1"/>
          <w:sz w:val="24"/>
          <w:szCs w:val="24"/>
        </w:rPr>
        <w:lastRenderedPageBreak/>
        <w:t>5.5 – Fica vedada à CONTRATADA a cessão de créditos às Instituições Financeiras ou quaisquer outras, sob pena de rescisão contratual e demais sanções.</w:t>
      </w:r>
    </w:p>
    <w:p w:rsidR="001473F3" w:rsidRPr="00C96F36" w:rsidRDefault="001473F3" w:rsidP="001473F3">
      <w:pPr>
        <w:spacing w:line="360" w:lineRule="auto"/>
        <w:jc w:val="both"/>
        <w:rPr>
          <w:bCs/>
          <w:color w:val="000000" w:themeColor="text1"/>
          <w:sz w:val="24"/>
          <w:szCs w:val="24"/>
        </w:rPr>
      </w:pPr>
      <w:r w:rsidRPr="00C96F36">
        <w:rPr>
          <w:bCs/>
          <w:color w:val="000000" w:themeColor="text1"/>
          <w:sz w:val="24"/>
          <w:szCs w:val="24"/>
        </w:rPr>
        <w:t>5.6</w:t>
      </w:r>
      <w:r w:rsidRPr="00C96F36">
        <w:rPr>
          <w:b/>
          <w:bCs/>
          <w:color w:val="000000" w:themeColor="text1"/>
          <w:sz w:val="24"/>
          <w:szCs w:val="24"/>
        </w:rPr>
        <w:t xml:space="preserve"> –</w:t>
      </w:r>
      <w:r w:rsidRPr="00C96F36">
        <w:rPr>
          <w:bCs/>
          <w:color w:val="000000" w:themeColor="text1"/>
          <w:sz w:val="24"/>
          <w:szCs w:val="24"/>
        </w:rPr>
        <w:t xml:space="preserve"> Juntamente com a Nota Fiscal , a Empresa Vencedora deverá apresentar os documentos abaixo relacionados, com validade atualizada, conforme art 55, inc XIII da Lei 8.666/93 :</w:t>
      </w:r>
    </w:p>
    <w:p w:rsidR="001473F3" w:rsidRPr="00C96F36" w:rsidRDefault="001473F3" w:rsidP="001473F3">
      <w:pPr>
        <w:spacing w:after="120"/>
        <w:ind w:firstLine="708"/>
        <w:jc w:val="both"/>
        <w:rPr>
          <w:bCs/>
          <w:color w:val="000000" w:themeColor="text1"/>
          <w:sz w:val="24"/>
          <w:szCs w:val="24"/>
        </w:rPr>
      </w:pPr>
      <w:r w:rsidRPr="00C96F36">
        <w:rPr>
          <w:bCs/>
          <w:color w:val="000000" w:themeColor="text1"/>
          <w:sz w:val="24"/>
          <w:szCs w:val="24"/>
        </w:rPr>
        <w:t>5.6.1 - Certidão de Regularidade com INSS - Certidão Unificada</w:t>
      </w:r>
    </w:p>
    <w:p w:rsidR="001473F3" w:rsidRPr="00C96F36" w:rsidRDefault="001473F3" w:rsidP="001473F3">
      <w:pPr>
        <w:spacing w:after="120"/>
        <w:ind w:firstLine="708"/>
        <w:jc w:val="both"/>
        <w:rPr>
          <w:bCs/>
          <w:color w:val="000000" w:themeColor="text1"/>
          <w:sz w:val="24"/>
          <w:szCs w:val="24"/>
        </w:rPr>
      </w:pPr>
      <w:r w:rsidRPr="00C96F36">
        <w:rPr>
          <w:bCs/>
          <w:color w:val="000000" w:themeColor="text1"/>
          <w:sz w:val="24"/>
          <w:szCs w:val="24"/>
        </w:rPr>
        <w:t>5.6.2 - Certidão de Regularidade com FGTS</w:t>
      </w:r>
    </w:p>
    <w:p w:rsidR="001473F3" w:rsidRPr="00C96F36" w:rsidRDefault="001473F3" w:rsidP="001473F3">
      <w:pPr>
        <w:spacing w:after="120"/>
        <w:ind w:left="708"/>
        <w:jc w:val="both"/>
        <w:rPr>
          <w:bCs/>
          <w:color w:val="000000" w:themeColor="text1"/>
          <w:sz w:val="24"/>
          <w:szCs w:val="24"/>
        </w:rPr>
      </w:pPr>
      <w:r w:rsidRPr="00C96F36">
        <w:rPr>
          <w:bCs/>
          <w:color w:val="000000" w:themeColor="text1"/>
          <w:sz w:val="24"/>
          <w:szCs w:val="24"/>
        </w:rPr>
        <w:t>5.6.3 - Certidão Conjunta de Débitos Relativos a Tributos Federais e Dívida Ativa da União.</w:t>
      </w:r>
    </w:p>
    <w:p w:rsidR="001473F3" w:rsidRPr="00C96F36" w:rsidRDefault="001473F3" w:rsidP="001473F3">
      <w:pPr>
        <w:spacing w:after="120"/>
        <w:ind w:left="708"/>
        <w:jc w:val="both"/>
        <w:rPr>
          <w:bCs/>
          <w:color w:val="000000" w:themeColor="text1"/>
          <w:sz w:val="24"/>
          <w:szCs w:val="24"/>
        </w:rPr>
      </w:pPr>
      <w:r w:rsidRPr="00C96F36">
        <w:rPr>
          <w:bCs/>
          <w:color w:val="000000" w:themeColor="text1"/>
          <w:sz w:val="24"/>
          <w:szCs w:val="24"/>
        </w:rPr>
        <w:t>5.6.4 - Certidão de Regularidade para com a Fazenda Estadual e a Certidão emitida pela Procuradoria Geral o Estado;</w:t>
      </w:r>
    </w:p>
    <w:p w:rsidR="001473F3" w:rsidRPr="00C96F36" w:rsidRDefault="001473F3" w:rsidP="001473F3">
      <w:pPr>
        <w:spacing w:after="120"/>
        <w:ind w:firstLine="708"/>
        <w:jc w:val="both"/>
        <w:rPr>
          <w:bCs/>
          <w:color w:val="000000" w:themeColor="text1"/>
          <w:sz w:val="24"/>
          <w:szCs w:val="24"/>
        </w:rPr>
      </w:pPr>
      <w:r w:rsidRPr="00C96F36">
        <w:rPr>
          <w:bCs/>
          <w:color w:val="000000" w:themeColor="text1"/>
          <w:sz w:val="24"/>
          <w:szCs w:val="24"/>
        </w:rPr>
        <w:t>5.6.5 - Certidão de Regularidade para com a Fazenda Municipal da sede da Licitante</w:t>
      </w:r>
    </w:p>
    <w:p w:rsidR="001473F3" w:rsidRPr="00C96F36" w:rsidRDefault="001473F3" w:rsidP="001473F3">
      <w:pPr>
        <w:spacing w:after="120"/>
        <w:ind w:left="708"/>
        <w:jc w:val="both"/>
        <w:rPr>
          <w:bCs/>
          <w:color w:val="000000" w:themeColor="text1"/>
          <w:sz w:val="24"/>
          <w:szCs w:val="24"/>
        </w:rPr>
      </w:pPr>
      <w:r w:rsidRPr="00C96F36">
        <w:rPr>
          <w:bCs/>
          <w:color w:val="000000" w:themeColor="text1"/>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2" w:history="1">
        <w:r w:rsidRPr="00C96F36">
          <w:rPr>
            <w:rStyle w:val="Hyperlink"/>
            <w:color w:val="000000" w:themeColor="text1"/>
            <w:sz w:val="24"/>
            <w:szCs w:val="24"/>
          </w:rPr>
          <w:t>HTTP://www.tst.jus.br</w:t>
        </w:r>
      </w:hyperlink>
      <w:r w:rsidRPr="00C96F36">
        <w:rPr>
          <w:color w:val="000000" w:themeColor="text1"/>
          <w:sz w:val="24"/>
          <w:szCs w:val="24"/>
        </w:rPr>
        <w:t xml:space="preserve"> )</w:t>
      </w:r>
    </w:p>
    <w:p w:rsidR="001473F3" w:rsidRPr="00C96F36" w:rsidRDefault="001473F3" w:rsidP="001473F3">
      <w:pPr>
        <w:widowControl w:val="0"/>
        <w:spacing w:after="120"/>
        <w:ind w:left="708"/>
        <w:jc w:val="both"/>
        <w:rPr>
          <w:color w:val="000000" w:themeColor="text1"/>
          <w:sz w:val="24"/>
          <w:szCs w:val="24"/>
        </w:rPr>
      </w:pPr>
      <w:r w:rsidRPr="00C96F36">
        <w:rPr>
          <w:bCs/>
          <w:color w:val="000000" w:themeColor="text1"/>
          <w:sz w:val="24"/>
          <w:szCs w:val="24"/>
        </w:rPr>
        <w:t>5.6.7</w:t>
      </w:r>
      <w:r w:rsidRPr="00C96F36">
        <w:rPr>
          <w:color w:val="000000" w:themeColor="text1"/>
          <w:sz w:val="24"/>
          <w:szCs w:val="24"/>
        </w:rPr>
        <w:t xml:space="preserve"> – Fica vedada a contratada a cessão de créditos às instituições financeiras ou quaisquer outras, sob pena de rescisão contratual e demais sanções.</w:t>
      </w:r>
    </w:p>
    <w:p w:rsidR="001473F3" w:rsidRPr="00C96F36" w:rsidRDefault="001473F3" w:rsidP="001473F3">
      <w:pPr>
        <w:widowControl w:val="0"/>
        <w:spacing w:after="120"/>
        <w:ind w:left="708"/>
        <w:jc w:val="both"/>
        <w:rPr>
          <w:b/>
          <w:color w:val="000000" w:themeColor="text1"/>
          <w:sz w:val="24"/>
          <w:szCs w:val="24"/>
        </w:rPr>
      </w:pPr>
    </w:p>
    <w:p w:rsidR="001473F3" w:rsidRPr="00C96F36" w:rsidRDefault="001473F3" w:rsidP="001473F3">
      <w:pPr>
        <w:jc w:val="both"/>
        <w:rPr>
          <w:rFonts w:eastAsia="Calibri"/>
          <w:bCs/>
          <w:color w:val="000000" w:themeColor="text1"/>
          <w:sz w:val="24"/>
          <w:szCs w:val="24"/>
        </w:rPr>
      </w:pPr>
      <w:r w:rsidRPr="00C96F36">
        <w:rPr>
          <w:b/>
          <w:color w:val="000000" w:themeColor="text1"/>
          <w:sz w:val="24"/>
          <w:szCs w:val="24"/>
        </w:rPr>
        <w:t xml:space="preserve">6.0 – DAS SANÇÕES EM CASA DE INADIMPLEMENTO  </w:t>
      </w:r>
    </w:p>
    <w:p w:rsidR="001473F3" w:rsidRPr="00C96F36" w:rsidRDefault="001473F3" w:rsidP="001473F3">
      <w:pPr>
        <w:spacing w:before="100" w:beforeAutospacing="1" w:after="100" w:afterAutospacing="1"/>
        <w:jc w:val="both"/>
        <w:rPr>
          <w:rFonts w:eastAsia="Calibri"/>
          <w:color w:val="000000" w:themeColor="text1"/>
          <w:sz w:val="24"/>
          <w:szCs w:val="24"/>
        </w:rPr>
      </w:pPr>
      <w:r w:rsidRPr="00C96F36">
        <w:rPr>
          <w:rFonts w:eastAsia="Calibri"/>
          <w:bCs/>
          <w:color w:val="000000" w:themeColor="text1"/>
          <w:sz w:val="24"/>
          <w:szCs w:val="24"/>
        </w:rPr>
        <w:t>6.1</w:t>
      </w:r>
      <w:r w:rsidRPr="00C96F36">
        <w:rPr>
          <w:rFonts w:eastAsia="Calibri"/>
          <w:b/>
          <w:bCs/>
          <w:color w:val="000000" w:themeColor="text1"/>
          <w:sz w:val="24"/>
          <w:szCs w:val="24"/>
        </w:rPr>
        <w:t xml:space="preserve"> – </w:t>
      </w:r>
      <w:r w:rsidRPr="00C96F36">
        <w:rPr>
          <w:rFonts w:eastAsia="Calibri"/>
          <w:color w:val="000000" w:themeColor="text1"/>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1473F3" w:rsidRPr="00C96F36" w:rsidRDefault="001473F3" w:rsidP="001473F3">
      <w:pPr>
        <w:spacing w:before="100" w:beforeAutospacing="1" w:after="100" w:afterAutospacing="1"/>
        <w:jc w:val="both"/>
        <w:rPr>
          <w:rFonts w:eastAsia="Calibri"/>
          <w:color w:val="000000" w:themeColor="text1"/>
          <w:sz w:val="24"/>
          <w:szCs w:val="24"/>
        </w:rPr>
      </w:pPr>
      <w:r w:rsidRPr="00C96F36">
        <w:rPr>
          <w:rFonts w:eastAsia="Calibri"/>
          <w:color w:val="000000" w:themeColor="text1"/>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1473F3" w:rsidRPr="00C96F36" w:rsidRDefault="001473F3" w:rsidP="001473F3">
      <w:pPr>
        <w:spacing w:before="100" w:beforeAutospacing="1" w:after="100" w:afterAutospacing="1"/>
        <w:jc w:val="both"/>
        <w:rPr>
          <w:rFonts w:eastAsia="Calibri"/>
          <w:color w:val="000000" w:themeColor="text1"/>
          <w:sz w:val="24"/>
          <w:szCs w:val="24"/>
        </w:rPr>
      </w:pPr>
      <w:r w:rsidRPr="00C96F36">
        <w:rPr>
          <w:rFonts w:eastAsia="Calibri"/>
          <w:color w:val="000000" w:themeColor="text1"/>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1473F3" w:rsidRPr="00C96F36" w:rsidRDefault="001473F3" w:rsidP="001473F3">
      <w:pPr>
        <w:spacing w:before="100" w:beforeAutospacing="1" w:after="100" w:afterAutospacing="1"/>
        <w:jc w:val="both"/>
        <w:rPr>
          <w:rFonts w:eastAsia="Calibri"/>
          <w:color w:val="000000" w:themeColor="text1"/>
          <w:sz w:val="24"/>
          <w:szCs w:val="24"/>
        </w:rPr>
      </w:pPr>
      <w:r w:rsidRPr="00C96F36">
        <w:rPr>
          <w:rFonts w:eastAsia="Calibri"/>
          <w:color w:val="000000" w:themeColor="text1"/>
          <w:sz w:val="24"/>
          <w:szCs w:val="24"/>
        </w:rPr>
        <w:t>6.3.1 – As penalidades de que tratam o subitem anterior, serão aplicadas na forma abaixo:</w:t>
      </w:r>
    </w:p>
    <w:p w:rsidR="001473F3" w:rsidRPr="00C96F36" w:rsidRDefault="001473F3" w:rsidP="00BA11B2">
      <w:pPr>
        <w:numPr>
          <w:ilvl w:val="0"/>
          <w:numId w:val="7"/>
        </w:numPr>
        <w:tabs>
          <w:tab w:val="clear" w:pos="0"/>
          <w:tab w:val="num" w:pos="720"/>
        </w:tabs>
        <w:suppressAutoHyphens/>
        <w:spacing w:before="100" w:beforeAutospacing="1" w:after="100" w:afterAutospacing="1" w:line="100" w:lineRule="atLeast"/>
        <w:ind w:hanging="360"/>
        <w:jc w:val="both"/>
        <w:rPr>
          <w:rFonts w:eastAsia="Calibri"/>
          <w:color w:val="000000" w:themeColor="text1"/>
          <w:sz w:val="24"/>
          <w:szCs w:val="24"/>
        </w:rPr>
      </w:pPr>
      <w:r w:rsidRPr="00C96F36">
        <w:rPr>
          <w:rFonts w:eastAsia="Calibri"/>
          <w:color w:val="000000" w:themeColor="text1"/>
          <w:sz w:val="24"/>
          <w:szCs w:val="24"/>
        </w:rPr>
        <w:t>Deixar de entregar documentação exigida para o certame, retardar a execução do seu objeto e não manter a sua proposta, ficará impedido de licitar e contratar com o Município por até 90 (noventa) dias;</w:t>
      </w:r>
    </w:p>
    <w:p w:rsidR="001473F3" w:rsidRPr="00C96F36" w:rsidRDefault="001473F3" w:rsidP="00BA11B2">
      <w:pPr>
        <w:numPr>
          <w:ilvl w:val="0"/>
          <w:numId w:val="8"/>
        </w:numPr>
        <w:tabs>
          <w:tab w:val="clear" w:pos="0"/>
          <w:tab w:val="num" w:pos="720"/>
        </w:tabs>
        <w:suppressAutoHyphens/>
        <w:spacing w:before="100" w:beforeAutospacing="1" w:after="100" w:afterAutospacing="1" w:line="100" w:lineRule="atLeast"/>
        <w:ind w:left="720"/>
        <w:jc w:val="both"/>
        <w:rPr>
          <w:rFonts w:eastAsia="Calibri"/>
          <w:color w:val="000000" w:themeColor="text1"/>
          <w:sz w:val="24"/>
          <w:szCs w:val="24"/>
        </w:rPr>
      </w:pPr>
      <w:r w:rsidRPr="00C96F36">
        <w:rPr>
          <w:rFonts w:eastAsia="Calibri"/>
          <w:color w:val="000000" w:themeColor="text1"/>
          <w:sz w:val="24"/>
          <w:szCs w:val="24"/>
        </w:rPr>
        <w:t>Falhar, fraudar, atrasar a entrega dos materiais, ficará impedido de licitar e contratar com o Município por, no mínimo 90 (noventa) dias até 02 (dois) anos;</w:t>
      </w:r>
    </w:p>
    <w:p w:rsidR="001473F3" w:rsidRPr="00C96F36" w:rsidRDefault="001473F3" w:rsidP="00BA11B2">
      <w:pPr>
        <w:numPr>
          <w:ilvl w:val="0"/>
          <w:numId w:val="9"/>
        </w:numPr>
        <w:tabs>
          <w:tab w:val="clear" w:pos="0"/>
          <w:tab w:val="num" w:pos="720"/>
        </w:tabs>
        <w:suppressAutoHyphens/>
        <w:spacing w:before="100" w:beforeAutospacing="1" w:after="100" w:afterAutospacing="1" w:line="100" w:lineRule="atLeast"/>
        <w:ind w:left="720"/>
        <w:jc w:val="both"/>
        <w:rPr>
          <w:rFonts w:eastAsia="Calibri"/>
          <w:color w:val="000000" w:themeColor="text1"/>
          <w:sz w:val="24"/>
          <w:szCs w:val="24"/>
        </w:rPr>
      </w:pPr>
      <w:r w:rsidRPr="00C96F36">
        <w:rPr>
          <w:rFonts w:eastAsia="Calibri"/>
          <w:color w:val="000000" w:themeColor="text1"/>
          <w:sz w:val="24"/>
          <w:szCs w:val="24"/>
        </w:rPr>
        <w:lastRenderedPageBreak/>
        <w:t>Apresentação de documentação falsa, cometer fraude fiscal e comportar-se de modo inidôneo, será impedido de licitar e contratar com o Município por, no mínimo 02 (dois) anos até 05 (cinco) anos.</w:t>
      </w:r>
    </w:p>
    <w:p w:rsidR="001473F3" w:rsidRPr="00C96F36" w:rsidRDefault="001473F3" w:rsidP="001473F3">
      <w:pPr>
        <w:spacing w:before="100" w:beforeAutospacing="1" w:after="100" w:afterAutospacing="1"/>
        <w:jc w:val="both"/>
        <w:rPr>
          <w:rFonts w:eastAsia="Calibri"/>
          <w:color w:val="000000" w:themeColor="text1"/>
          <w:sz w:val="24"/>
          <w:szCs w:val="24"/>
        </w:rPr>
      </w:pPr>
      <w:r w:rsidRPr="00C96F36">
        <w:rPr>
          <w:rFonts w:eastAsia="Calibri"/>
          <w:color w:val="000000" w:themeColor="text1"/>
          <w:sz w:val="24"/>
          <w:szCs w:val="24"/>
        </w:rPr>
        <w:t>6.4 – A CONTRATADA ficará sujeita às seguintes penalidades, garantidas a prévia defesa, pela inexecução total ou parcial do Edital:</w:t>
      </w:r>
    </w:p>
    <w:p w:rsidR="001473F3" w:rsidRPr="00C96F36" w:rsidRDefault="001473F3" w:rsidP="001473F3">
      <w:pPr>
        <w:spacing w:before="100" w:beforeAutospacing="1" w:after="100" w:afterAutospacing="1" w:line="360" w:lineRule="auto"/>
        <w:jc w:val="both"/>
        <w:rPr>
          <w:rFonts w:eastAsia="Calibri"/>
          <w:color w:val="000000" w:themeColor="text1"/>
          <w:sz w:val="24"/>
          <w:szCs w:val="24"/>
        </w:rPr>
      </w:pPr>
      <w:r w:rsidRPr="00C96F36">
        <w:rPr>
          <w:rFonts w:eastAsia="Calibri"/>
          <w:color w:val="000000" w:themeColor="text1"/>
          <w:sz w:val="24"/>
          <w:szCs w:val="24"/>
        </w:rPr>
        <w:t>I - advertência;</w:t>
      </w:r>
    </w:p>
    <w:p w:rsidR="001473F3" w:rsidRPr="00C96F36" w:rsidRDefault="001473F3" w:rsidP="001473F3">
      <w:pPr>
        <w:spacing w:before="100" w:beforeAutospacing="1" w:after="100" w:afterAutospacing="1" w:line="360" w:lineRule="auto"/>
        <w:jc w:val="both"/>
        <w:rPr>
          <w:rFonts w:eastAsia="Calibri"/>
          <w:color w:val="000000" w:themeColor="text1"/>
          <w:sz w:val="24"/>
          <w:szCs w:val="24"/>
        </w:rPr>
      </w:pPr>
      <w:r w:rsidRPr="00C96F36">
        <w:rPr>
          <w:rFonts w:eastAsia="Calibri"/>
          <w:color w:val="000000" w:themeColor="text1"/>
          <w:sz w:val="24"/>
          <w:szCs w:val="24"/>
        </w:rPr>
        <w:t>II – multa(s):</w:t>
      </w:r>
    </w:p>
    <w:p w:rsidR="001473F3" w:rsidRPr="00C96F36" w:rsidRDefault="001473F3" w:rsidP="001473F3">
      <w:pPr>
        <w:spacing w:before="100" w:beforeAutospacing="1" w:after="100" w:afterAutospacing="1"/>
        <w:jc w:val="both"/>
        <w:rPr>
          <w:rFonts w:eastAsia="Calibri"/>
          <w:color w:val="000000" w:themeColor="text1"/>
          <w:sz w:val="24"/>
          <w:szCs w:val="24"/>
        </w:rPr>
      </w:pPr>
      <w:r w:rsidRPr="00C96F36">
        <w:rPr>
          <w:rFonts w:eastAsia="Calibri"/>
          <w:color w:val="000000" w:themeColor="text1"/>
          <w:sz w:val="24"/>
          <w:szCs w:val="24"/>
        </w:rPr>
        <w:t>III- Em caso de inexecução, total ou parcial, o(s) licitante(s) vencedor(es) poderá(ão) sofrer, sem prejuízo do previsto nos artigos 86 à 88 da Lei Federal nº 8666/93, as seguintes penalidades:</w:t>
      </w:r>
    </w:p>
    <w:p w:rsidR="001473F3" w:rsidRPr="00C96F36" w:rsidRDefault="001473F3" w:rsidP="00BA11B2">
      <w:pPr>
        <w:numPr>
          <w:ilvl w:val="0"/>
          <w:numId w:val="10"/>
        </w:numPr>
        <w:tabs>
          <w:tab w:val="clear" w:pos="1428"/>
          <w:tab w:val="num" w:pos="0"/>
        </w:tabs>
        <w:suppressAutoHyphens/>
        <w:spacing w:before="100" w:beforeAutospacing="1" w:after="100" w:afterAutospacing="1" w:line="100" w:lineRule="atLeast"/>
        <w:ind w:left="720"/>
        <w:jc w:val="both"/>
        <w:rPr>
          <w:rFonts w:eastAsia="Calibri"/>
          <w:color w:val="000000" w:themeColor="text1"/>
          <w:sz w:val="24"/>
          <w:szCs w:val="24"/>
        </w:rPr>
      </w:pPr>
      <w:r w:rsidRPr="00C96F36">
        <w:rPr>
          <w:rFonts w:eastAsia="Calibri"/>
          <w:color w:val="000000" w:themeColor="text1"/>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1473F3" w:rsidRPr="00C96F36" w:rsidRDefault="001473F3" w:rsidP="00BA11B2">
      <w:pPr>
        <w:numPr>
          <w:ilvl w:val="0"/>
          <w:numId w:val="10"/>
        </w:numPr>
        <w:tabs>
          <w:tab w:val="clear" w:pos="1428"/>
          <w:tab w:val="num" w:pos="0"/>
        </w:tabs>
        <w:suppressAutoHyphens/>
        <w:spacing w:before="100" w:beforeAutospacing="1" w:after="100" w:afterAutospacing="1" w:line="100" w:lineRule="atLeast"/>
        <w:ind w:left="720"/>
        <w:jc w:val="both"/>
        <w:rPr>
          <w:rFonts w:eastAsia="Calibri"/>
          <w:color w:val="000000" w:themeColor="text1"/>
          <w:sz w:val="24"/>
          <w:szCs w:val="24"/>
        </w:rPr>
      </w:pPr>
      <w:r w:rsidRPr="00C96F36">
        <w:rPr>
          <w:rFonts w:eastAsia="Calibri"/>
          <w:color w:val="000000" w:themeColor="text1"/>
          <w:sz w:val="24"/>
          <w:szCs w:val="24"/>
        </w:rPr>
        <w:t>pelo descumprimento de qualquer outra obrigação: multa de 5% do valor total do contrato;</w:t>
      </w:r>
    </w:p>
    <w:p w:rsidR="001473F3" w:rsidRPr="00C96F36" w:rsidRDefault="001473F3" w:rsidP="00BA11B2">
      <w:pPr>
        <w:pStyle w:val="PargrafodaLista2"/>
        <w:numPr>
          <w:ilvl w:val="0"/>
          <w:numId w:val="10"/>
        </w:numPr>
        <w:tabs>
          <w:tab w:val="clear" w:pos="1428"/>
          <w:tab w:val="num" w:pos="0"/>
        </w:tabs>
        <w:spacing w:before="100" w:beforeAutospacing="1" w:after="100" w:afterAutospacing="1"/>
        <w:ind w:left="720"/>
        <w:jc w:val="both"/>
        <w:rPr>
          <w:rFonts w:eastAsia="Calibri"/>
          <w:color w:val="000000" w:themeColor="text1"/>
          <w:sz w:val="24"/>
          <w:szCs w:val="24"/>
        </w:rPr>
      </w:pPr>
      <w:r w:rsidRPr="00C96F36">
        <w:rPr>
          <w:rFonts w:eastAsia="Calibri"/>
          <w:color w:val="000000" w:themeColor="text1"/>
          <w:sz w:val="24"/>
          <w:szCs w:val="24"/>
        </w:rPr>
        <w:t xml:space="preserve"> suspensão temporária de participação em licitação e impedimento de contratar com a Administração pelo prazo não superior a 2 (dois) anos; e,</w:t>
      </w:r>
    </w:p>
    <w:p w:rsidR="001473F3" w:rsidRPr="00C96F36" w:rsidRDefault="001473F3" w:rsidP="00BA11B2">
      <w:pPr>
        <w:pStyle w:val="PargrafodaLista2"/>
        <w:numPr>
          <w:ilvl w:val="0"/>
          <w:numId w:val="10"/>
        </w:numPr>
        <w:tabs>
          <w:tab w:val="clear" w:pos="1428"/>
          <w:tab w:val="num" w:pos="0"/>
        </w:tabs>
        <w:spacing w:before="100" w:beforeAutospacing="1" w:after="100" w:afterAutospacing="1"/>
        <w:ind w:left="720"/>
        <w:jc w:val="both"/>
        <w:rPr>
          <w:rFonts w:eastAsia="Calibri"/>
          <w:color w:val="000000" w:themeColor="text1"/>
          <w:sz w:val="24"/>
          <w:szCs w:val="24"/>
        </w:rPr>
      </w:pPr>
      <w:r w:rsidRPr="00C96F36">
        <w:rPr>
          <w:rFonts w:eastAsia="Calibri"/>
          <w:color w:val="000000" w:themeColor="text1"/>
          <w:sz w:val="24"/>
          <w:szCs w:val="24"/>
        </w:rPr>
        <w:t xml:space="preserve"> Declaração de inidoneidade para licitar ou contratar com a Administração;</w:t>
      </w:r>
    </w:p>
    <w:p w:rsidR="001473F3" w:rsidRPr="00C96F36" w:rsidRDefault="001473F3" w:rsidP="00BA11B2">
      <w:pPr>
        <w:pStyle w:val="PargrafodaLista2"/>
        <w:numPr>
          <w:ilvl w:val="0"/>
          <w:numId w:val="10"/>
        </w:numPr>
        <w:tabs>
          <w:tab w:val="clear" w:pos="1428"/>
          <w:tab w:val="num" w:pos="0"/>
        </w:tabs>
        <w:spacing w:before="100" w:beforeAutospacing="1" w:after="100" w:afterAutospacing="1"/>
        <w:ind w:left="567" w:hanging="210"/>
        <w:jc w:val="both"/>
        <w:rPr>
          <w:rFonts w:eastAsia="Calibri"/>
          <w:color w:val="000000" w:themeColor="text1"/>
          <w:sz w:val="24"/>
          <w:szCs w:val="24"/>
        </w:rPr>
      </w:pPr>
      <w:r w:rsidRPr="00C96F36">
        <w:rPr>
          <w:rFonts w:eastAsia="Calibri"/>
          <w:color w:val="000000" w:themeColor="text1"/>
          <w:sz w:val="24"/>
          <w:szCs w:val="24"/>
        </w:rPr>
        <w:t xml:space="preserve">    O atraso na prestação dos serviços por mais de 24 (vinte e quatro) horas, ensejará a rescisão contratual, sem prejuízo da multa cabível;</w:t>
      </w:r>
    </w:p>
    <w:p w:rsidR="001473F3" w:rsidRPr="00C96F36" w:rsidRDefault="001473F3" w:rsidP="001473F3">
      <w:pPr>
        <w:spacing w:before="100" w:beforeAutospacing="1" w:after="100" w:afterAutospacing="1"/>
        <w:jc w:val="both"/>
        <w:rPr>
          <w:rFonts w:eastAsia="Calibri"/>
          <w:color w:val="000000" w:themeColor="text1"/>
          <w:sz w:val="24"/>
          <w:szCs w:val="24"/>
        </w:rPr>
      </w:pPr>
      <w:r w:rsidRPr="00C96F36">
        <w:rPr>
          <w:rFonts w:eastAsia="Calibri"/>
          <w:color w:val="000000" w:themeColor="text1"/>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1473F3" w:rsidRPr="00C96F36" w:rsidRDefault="001473F3" w:rsidP="001473F3">
      <w:pPr>
        <w:spacing w:before="100" w:beforeAutospacing="1" w:after="100" w:afterAutospacing="1"/>
        <w:jc w:val="both"/>
        <w:rPr>
          <w:rFonts w:eastAsia="Calibri"/>
          <w:color w:val="000000" w:themeColor="text1"/>
          <w:sz w:val="24"/>
          <w:szCs w:val="24"/>
        </w:rPr>
      </w:pPr>
      <w:r w:rsidRPr="00C96F36">
        <w:rPr>
          <w:rFonts w:eastAsia="Calibri"/>
          <w:color w:val="000000" w:themeColor="text1"/>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1473F3" w:rsidRPr="00C96F36" w:rsidRDefault="001473F3" w:rsidP="001473F3">
      <w:pPr>
        <w:spacing w:before="100" w:beforeAutospacing="1" w:after="100" w:afterAutospacing="1"/>
        <w:jc w:val="both"/>
        <w:rPr>
          <w:rFonts w:eastAsia="Calibri"/>
          <w:color w:val="000000" w:themeColor="text1"/>
          <w:sz w:val="24"/>
          <w:szCs w:val="24"/>
        </w:rPr>
      </w:pPr>
      <w:r w:rsidRPr="00C96F36">
        <w:rPr>
          <w:rFonts w:eastAsia="Calibri"/>
          <w:color w:val="000000" w:themeColor="text1"/>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1473F3" w:rsidRPr="00C96F36" w:rsidRDefault="001473F3" w:rsidP="001473F3">
      <w:pPr>
        <w:spacing w:before="100" w:beforeAutospacing="1" w:after="100" w:afterAutospacing="1"/>
        <w:jc w:val="both"/>
        <w:rPr>
          <w:rFonts w:eastAsia="Calibri"/>
          <w:color w:val="000000" w:themeColor="text1"/>
          <w:sz w:val="24"/>
          <w:szCs w:val="24"/>
        </w:rPr>
      </w:pPr>
      <w:r w:rsidRPr="00C96F36">
        <w:rPr>
          <w:rFonts w:eastAsia="Calibri"/>
          <w:color w:val="000000" w:themeColor="text1"/>
          <w:sz w:val="24"/>
          <w:szCs w:val="24"/>
        </w:rPr>
        <w:t>6.8 – Para as penalidades previstas nos subitens 9.1 ao 9.7 será garantido o direito ao contraditório e ampla defesa;</w:t>
      </w:r>
    </w:p>
    <w:p w:rsidR="001473F3" w:rsidRPr="00C96F36" w:rsidRDefault="001473F3" w:rsidP="001473F3">
      <w:pPr>
        <w:spacing w:before="100" w:beforeAutospacing="1" w:after="100" w:afterAutospacing="1"/>
        <w:jc w:val="both"/>
        <w:rPr>
          <w:rFonts w:eastAsia="Calibri"/>
          <w:color w:val="000000" w:themeColor="text1"/>
          <w:sz w:val="24"/>
          <w:szCs w:val="24"/>
        </w:rPr>
      </w:pPr>
      <w:r w:rsidRPr="00C96F36">
        <w:rPr>
          <w:rFonts w:eastAsia="Calibri"/>
          <w:color w:val="000000" w:themeColor="text1"/>
          <w:sz w:val="24"/>
          <w:szCs w:val="24"/>
        </w:rPr>
        <w:t>6.9 - As penalidades só poderão ser relevadas nas hipóteses de caso fortuito ou força maior, devidamente justificados e comprovados, a juízo da Administração;</w:t>
      </w:r>
    </w:p>
    <w:p w:rsidR="001473F3" w:rsidRPr="00C96F36" w:rsidRDefault="001473F3" w:rsidP="001473F3">
      <w:pPr>
        <w:spacing w:before="100" w:beforeAutospacing="1" w:after="100" w:afterAutospacing="1"/>
        <w:jc w:val="both"/>
        <w:rPr>
          <w:rFonts w:eastAsia="Calibri"/>
          <w:color w:val="000000" w:themeColor="text1"/>
          <w:sz w:val="24"/>
          <w:szCs w:val="24"/>
        </w:rPr>
      </w:pPr>
      <w:r w:rsidRPr="00C96F36">
        <w:rPr>
          <w:rFonts w:eastAsia="Calibri"/>
          <w:color w:val="000000" w:themeColor="text1"/>
          <w:sz w:val="24"/>
          <w:szCs w:val="24"/>
        </w:rPr>
        <w:t>6.10 – Constituirão motivos para rescisão do contrato, independente da conclusão do seu prazo:</w:t>
      </w:r>
    </w:p>
    <w:p w:rsidR="001473F3" w:rsidRPr="00C96F36" w:rsidRDefault="001473F3" w:rsidP="00BA11B2">
      <w:pPr>
        <w:pStyle w:val="PargrafodaLista2"/>
        <w:numPr>
          <w:ilvl w:val="1"/>
          <w:numId w:val="11"/>
        </w:numPr>
        <w:spacing w:before="100" w:beforeAutospacing="1" w:after="100" w:afterAutospacing="1"/>
        <w:ind w:left="426" w:hanging="142"/>
        <w:jc w:val="both"/>
        <w:rPr>
          <w:rFonts w:eastAsia="Calibri"/>
          <w:color w:val="000000" w:themeColor="text1"/>
          <w:sz w:val="24"/>
          <w:szCs w:val="24"/>
        </w:rPr>
      </w:pPr>
      <w:r w:rsidRPr="00C96F36">
        <w:rPr>
          <w:rFonts w:eastAsia="Calibri"/>
          <w:color w:val="000000" w:themeColor="text1"/>
          <w:sz w:val="24"/>
          <w:szCs w:val="24"/>
        </w:rPr>
        <w:t>Razões de interesse público</w:t>
      </w:r>
    </w:p>
    <w:p w:rsidR="001473F3" w:rsidRPr="00C96F36" w:rsidRDefault="001473F3" w:rsidP="00BA11B2">
      <w:pPr>
        <w:pStyle w:val="PargrafodaLista2"/>
        <w:numPr>
          <w:ilvl w:val="1"/>
          <w:numId w:val="11"/>
        </w:numPr>
        <w:spacing w:before="100" w:beforeAutospacing="1" w:after="100" w:afterAutospacing="1"/>
        <w:ind w:left="426" w:hanging="142"/>
        <w:jc w:val="both"/>
        <w:rPr>
          <w:rFonts w:eastAsia="Calibri"/>
          <w:color w:val="000000" w:themeColor="text1"/>
          <w:sz w:val="24"/>
          <w:szCs w:val="24"/>
        </w:rPr>
      </w:pPr>
      <w:r w:rsidRPr="00C96F36">
        <w:rPr>
          <w:rFonts w:eastAsia="Calibri"/>
          <w:color w:val="000000" w:themeColor="text1"/>
          <w:sz w:val="24"/>
          <w:szCs w:val="24"/>
        </w:rPr>
        <w:lastRenderedPageBreak/>
        <w:t>Reiterada desobediência dos preceitos estabelecidos;</w:t>
      </w:r>
    </w:p>
    <w:p w:rsidR="001473F3" w:rsidRPr="00C96F36" w:rsidRDefault="001473F3" w:rsidP="00BA11B2">
      <w:pPr>
        <w:pStyle w:val="PargrafodaLista2"/>
        <w:numPr>
          <w:ilvl w:val="1"/>
          <w:numId w:val="11"/>
        </w:numPr>
        <w:spacing w:before="100" w:beforeAutospacing="1" w:after="100" w:afterAutospacing="1"/>
        <w:ind w:left="426" w:hanging="142"/>
        <w:jc w:val="both"/>
        <w:rPr>
          <w:rFonts w:eastAsia="Calibri"/>
          <w:color w:val="000000" w:themeColor="text1"/>
          <w:sz w:val="24"/>
          <w:szCs w:val="24"/>
        </w:rPr>
      </w:pPr>
      <w:r w:rsidRPr="00C96F36">
        <w:rPr>
          <w:rFonts w:eastAsia="Calibri"/>
          <w:color w:val="000000" w:themeColor="text1"/>
          <w:sz w:val="24"/>
          <w:szCs w:val="24"/>
        </w:rPr>
        <w:t>Falta grave a Juízo do Município;</w:t>
      </w:r>
    </w:p>
    <w:p w:rsidR="001473F3" w:rsidRPr="00C96F36" w:rsidRDefault="001473F3" w:rsidP="00BA11B2">
      <w:pPr>
        <w:pStyle w:val="PargrafodaLista2"/>
        <w:numPr>
          <w:ilvl w:val="1"/>
          <w:numId w:val="11"/>
        </w:numPr>
        <w:spacing w:before="100" w:beforeAutospacing="1" w:after="100" w:afterAutospacing="1"/>
        <w:ind w:left="426" w:hanging="142"/>
        <w:jc w:val="both"/>
        <w:rPr>
          <w:rFonts w:eastAsia="Calibri"/>
          <w:color w:val="000000" w:themeColor="text1"/>
          <w:sz w:val="24"/>
          <w:szCs w:val="24"/>
        </w:rPr>
      </w:pPr>
      <w:r w:rsidRPr="00C96F36">
        <w:rPr>
          <w:rFonts w:eastAsia="Calibri"/>
          <w:color w:val="000000" w:themeColor="text1"/>
          <w:sz w:val="24"/>
          <w:szCs w:val="24"/>
        </w:rPr>
        <w:t>Falência ou insolvência;</w:t>
      </w:r>
    </w:p>
    <w:p w:rsidR="001473F3" w:rsidRPr="00C96F36" w:rsidRDefault="001473F3" w:rsidP="00BA11B2">
      <w:pPr>
        <w:pStyle w:val="PargrafodaLista2"/>
        <w:numPr>
          <w:ilvl w:val="1"/>
          <w:numId w:val="11"/>
        </w:numPr>
        <w:spacing w:before="100" w:beforeAutospacing="1" w:after="100" w:afterAutospacing="1"/>
        <w:ind w:left="426" w:hanging="142"/>
        <w:jc w:val="both"/>
        <w:rPr>
          <w:rFonts w:eastAsia="Calibri"/>
          <w:color w:val="000000" w:themeColor="text1"/>
          <w:sz w:val="24"/>
          <w:szCs w:val="24"/>
        </w:rPr>
      </w:pPr>
      <w:r w:rsidRPr="00C96F36">
        <w:rPr>
          <w:rFonts w:eastAsia="Calibri"/>
          <w:color w:val="000000" w:themeColor="text1"/>
          <w:sz w:val="24"/>
          <w:szCs w:val="24"/>
        </w:rPr>
        <w:t>Inexecução total ou parcial do contrato;</w:t>
      </w:r>
    </w:p>
    <w:p w:rsidR="001473F3" w:rsidRPr="00C96F36" w:rsidRDefault="001473F3" w:rsidP="00BA11B2">
      <w:pPr>
        <w:pStyle w:val="PargrafodaLista2"/>
        <w:numPr>
          <w:ilvl w:val="1"/>
          <w:numId w:val="11"/>
        </w:numPr>
        <w:spacing w:before="100" w:beforeAutospacing="1" w:after="100" w:afterAutospacing="1"/>
        <w:ind w:left="426" w:hanging="142"/>
        <w:jc w:val="both"/>
        <w:rPr>
          <w:rFonts w:eastAsia="Calibri"/>
          <w:color w:val="000000" w:themeColor="text1"/>
          <w:sz w:val="24"/>
          <w:szCs w:val="24"/>
        </w:rPr>
      </w:pPr>
      <w:r w:rsidRPr="00C96F36">
        <w:rPr>
          <w:rFonts w:eastAsia="Calibri"/>
          <w:color w:val="000000" w:themeColor="text1"/>
          <w:sz w:val="24"/>
          <w:szCs w:val="24"/>
        </w:rPr>
        <w:t xml:space="preserve">     Alteração social ou modificação da finalidade ou estrutura da empresa, que venha a prejudicar a execução do contrato;</w:t>
      </w:r>
    </w:p>
    <w:p w:rsidR="001473F3" w:rsidRPr="00C96F36" w:rsidRDefault="001473F3" w:rsidP="00BA11B2">
      <w:pPr>
        <w:pStyle w:val="PargrafodaLista2"/>
        <w:numPr>
          <w:ilvl w:val="1"/>
          <w:numId w:val="11"/>
        </w:numPr>
        <w:spacing w:before="100" w:beforeAutospacing="1" w:after="100" w:afterAutospacing="1"/>
        <w:ind w:left="426" w:hanging="142"/>
        <w:jc w:val="both"/>
        <w:rPr>
          <w:rFonts w:eastAsia="Calibri"/>
          <w:color w:val="000000" w:themeColor="text1"/>
          <w:sz w:val="24"/>
          <w:szCs w:val="24"/>
        </w:rPr>
      </w:pPr>
      <w:r w:rsidRPr="00C96F36">
        <w:rPr>
          <w:rFonts w:eastAsia="Calibri"/>
          <w:color w:val="000000" w:themeColor="text1"/>
          <w:sz w:val="24"/>
          <w:szCs w:val="24"/>
        </w:rPr>
        <w:t>Mudanças na legislação em vigor sobre licitações, impossibilitando a execução do presente contrato;</w:t>
      </w:r>
    </w:p>
    <w:p w:rsidR="001473F3" w:rsidRPr="00C96F36" w:rsidRDefault="001473F3" w:rsidP="00BA11B2">
      <w:pPr>
        <w:pStyle w:val="PargrafodaLista2"/>
        <w:numPr>
          <w:ilvl w:val="1"/>
          <w:numId w:val="11"/>
        </w:numPr>
        <w:spacing w:before="100" w:beforeAutospacing="1" w:after="100" w:afterAutospacing="1"/>
        <w:ind w:left="426" w:hanging="142"/>
        <w:jc w:val="both"/>
        <w:rPr>
          <w:rFonts w:eastAsia="Calibri"/>
          <w:color w:val="000000" w:themeColor="text1"/>
          <w:sz w:val="24"/>
          <w:szCs w:val="24"/>
        </w:rPr>
      </w:pPr>
      <w:r w:rsidRPr="00C96F36">
        <w:rPr>
          <w:rFonts w:eastAsia="Calibri"/>
          <w:color w:val="000000" w:themeColor="text1"/>
          <w:sz w:val="24"/>
          <w:szCs w:val="24"/>
        </w:rPr>
        <w:t>Descumprimento de qualquer cláusula contratual;</w:t>
      </w:r>
    </w:p>
    <w:p w:rsidR="001473F3" w:rsidRPr="00C96F36" w:rsidRDefault="001473F3" w:rsidP="00BA11B2">
      <w:pPr>
        <w:pStyle w:val="PargrafodaLista2"/>
        <w:numPr>
          <w:ilvl w:val="1"/>
          <w:numId w:val="11"/>
        </w:numPr>
        <w:spacing w:before="100" w:beforeAutospacing="1" w:after="100" w:afterAutospacing="1"/>
        <w:ind w:left="426" w:hanging="142"/>
        <w:jc w:val="both"/>
        <w:rPr>
          <w:rFonts w:eastAsia="Calibri"/>
          <w:color w:val="000000" w:themeColor="text1"/>
          <w:sz w:val="24"/>
          <w:szCs w:val="24"/>
        </w:rPr>
      </w:pPr>
      <w:r w:rsidRPr="00C96F36">
        <w:rPr>
          <w:rFonts w:eastAsia="Calibri"/>
          <w:color w:val="000000" w:themeColor="text1"/>
          <w:sz w:val="24"/>
          <w:szCs w:val="24"/>
        </w:rPr>
        <w:t xml:space="preserve">     Ocorrência de caso fortuito ou de força maior, regularmente comprovada, impeditiva da execução do acordado entre as partes;</w:t>
      </w:r>
    </w:p>
    <w:p w:rsidR="001473F3" w:rsidRPr="00C96F36" w:rsidRDefault="001473F3" w:rsidP="00BA11B2">
      <w:pPr>
        <w:pStyle w:val="PargrafodaLista2"/>
        <w:numPr>
          <w:ilvl w:val="1"/>
          <w:numId w:val="11"/>
        </w:numPr>
        <w:spacing w:before="100" w:beforeAutospacing="1" w:after="100" w:afterAutospacing="1"/>
        <w:ind w:left="426" w:hanging="142"/>
        <w:jc w:val="both"/>
        <w:rPr>
          <w:rFonts w:eastAsia="Calibri"/>
          <w:b/>
          <w:bCs/>
          <w:color w:val="000000" w:themeColor="text1"/>
          <w:sz w:val="24"/>
          <w:szCs w:val="24"/>
        </w:rPr>
      </w:pPr>
      <w:r w:rsidRPr="00C96F36">
        <w:rPr>
          <w:rFonts w:eastAsia="Calibri"/>
          <w:color w:val="000000" w:themeColor="text1"/>
          <w:sz w:val="24"/>
          <w:szCs w:val="24"/>
        </w:rPr>
        <w:t xml:space="preserve">     Por acordo entre as partes, reduzido a termo, desde que haja conveniência para o Município.</w:t>
      </w:r>
    </w:p>
    <w:p w:rsidR="001473F3" w:rsidRPr="00C96F36" w:rsidRDefault="001473F3" w:rsidP="001473F3">
      <w:pPr>
        <w:jc w:val="both"/>
        <w:rPr>
          <w:rFonts w:eastAsia="Calibri"/>
          <w:b/>
          <w:bCs/>
          <w:color w:val="000000" w:themeColor="text1"/>
          <w:sz w:val="24"/>
          <w:szCs w:val="24"/>
        </w:rPr>
      </w:pPr>
    </w:p>
    <w:p w:rsidR="001473F3" w:rsidRPr="00C96F36" w:rsidRDefault="001473F3" w:rsidP="001473F3">
      <w:pPr>
        <w:jc w:val="both"/>
        <w:rPr>
          <w:rFonts w:eastAsia="Calibri"/>
          <w:b/>
          <w:bCs/>
          <w:color w:val="000000" w:themeColor="text1"/>
          <w:sz w:val="24"/>
          <w:szCs w:val="24"/>
        </w:rPr>
      </w:pPr>
    </w:p>
    <w:p w:rsidR="001473F3" w:rsidRPr="00C96F36" w:rsidRDefault="001473F3" w:rsidP="001473F3">
      <w:pPr>
        <w:jc w:val="both"/>
        <w:rPr>
          <w:rFonts w:eastAsia="Calibri"/>
          <w:color w:val="000000" w:themeColor="text1"/>
          <w:sz w:val="24"/>
          <w:szCs w:val="24"/>
        </w:rPr>
      </w:pPr>
      <w:r w:rsidRPr="00C96F36">
        <w:rPr>
          <w:rFonts w:eastAsia="Calibri"/>
          <w:b/>
          <w:bCs/>
          <w:color w:val="000000" w:themeColor="text1"/>
          <w:sz w:val="24"/>
          <w:szCs w:val="24"/>
        </w:rPr>
        <w:t xml:space="preserve">7 – </w:t>
      </w:r>
      <w:r w:rsidRPr="00C96F36">
        <w:rPr>
          <w:rFonts w:eastAsia="Calibri"/>
          <w:b/>
          <w:color w:val="000000" w:themeColor="text1"/>
          <w:sz w:val="24"/>
          <w:szCs w:val="24"/>
        </w:rPr>
        <w:t>HABILITAÇÃO JURÍDICA:</w:t>
      </w:r>
    </w:p>
    <w:p w:rsidR="001473F3" w:rsidRPr="00C96F36" w:rsidRDefault="001473F3" w:rsidP="001473F3">
      <w:pPr>
        <w:spacing w:before="120" w:after="120"/>
        <w:jc w:val="both"/>
        <w:rPr>
          <w:rFonts w:eastAsia="Calibri"/>
          <w:color w:val="000000" w:themeColor="text1"/>
          <w:sz w:val="24"/>
          <w:szCs w:val="24"/>
        </w:rPr>
      </w:pPr>
      <w:r w:rsidRPr="00C96F36">
        <w:rPr>
          <w:rFonts w:eastAsia="Calibri"/>
          <w:color w:val="000000" w:themeColor="text1"/>
          <w:sz w:val="24"/>
          <w:szCs w:val="24"/>
        </w:rPr>
        <w:t xml:space="preserve">7.1 – Ato constitutivo, Estatuto ou Contrato Social em vigor devidamente registrado, no órgão correspondente, indicando os atuais responsáveis pela administração; </w:t>
      </w:r>
    </w:p>
    <w:p w:rsidR="001473F3" w:rsidRPr="00C96F36" w:rsidRDefault="001473F3" w:rsidP="001473F3">
      <w:pPr>
        <w:spacing w:before="120" w:after="120"/>
        <w:jc w:val="both"/>
        <w:rPr>
          <w:rFonts w:eastAsia="Calibri"/>
          <w:b/>
          <w:color w:val="000000" w:themeColor="text1"/>
          <w:sz w:val="24"/>
          <w:szCs w:val="24"/>
        </w:rPr>
      </w:pPr>
      <w:r w:rsidRPr="00C96F36">
        <w:rPr>
          <w:rFonts w:eastAsia="Calibri"/>
          <w:color w:val="000000" w:themeColor="text1"/>
          <w:sz w:val="24"/>
          <w:szCs w:val="24"/>
        </w:rPr>
        <w:t>7.2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1473F3" w:rsidRPr="00C96F36" w:rsidRDefault="001473F3" w:rsidP="001473F3">
      <w:pPr>
        <w:spacing w:before="120" w:after="120"/>
        <w:jc w:val="both"/>
        <w:rPr>
          <w:rFonts w:eastAsia="Calibri"/>
          <w:color w:val="000000" w:themeColor="text1"/>
          <w:sz w:val="24"/>
          <w:szCs w:val="24"/>
        </w:rPr>
      </w:pPr>
      <w:r w:rsidRPr="00C96F36">
        <w:rPr>
          <w:rFonts w:eastAsia="Calibri"/>
          <w:color w:val="000000" w:themeColor="text1"/>
          <w:sz w:val="24"/>
          <w:szCs w:val="24"/>
        </w:rPr>
        <w:t>7.3 – Cédula de identidade dos sócios e/ou diretores;</w:t>
      </w:r>
    </w:p>
    <w:p w:rsidR="001473F3" w:rsidRPr="00C96F36" w:rsidRDefault="001473F3" w:rsidP="001473F3">
      <w:pPr>
        <w:spacing w:before="120" w:after="120"/>
        <w:jc w:val="both"/>
        <w:rPr>
          <w:rFonts w:eastAsia="Calibri"/>
          <w:color w:val="000000" w:themeColor="text1"/>
          <w:sz w:val="24"/>
          <w:szCs w:val="24"/>
        </w:rPr>
      </w:pPr>
      <w:r w:rsidRPr="00C96F36">
        <w:rPr>
          <w:rFonts w:eastAsia="Calibri"/>
          <w:color w:val="000000" w:themeColor="text1"/>
          <w:sz w:val="24"/>
          <w:szCs w:val="24"/>
        </w:rPr>
        <w:t>7.4 – Para empresa individual: registro comercial.</w:t>
      </w:r>
    </w:p>
    <w:p w:rsidR="001473F3" w:rsidRPr="00C96F36" w:rsidRDefault="001473F3" w:rsidP="001473F3">
      <w:pPr>
        <w:spacing w:before="120" w:after="120"/>
        <w:jc w:val="both"/>
        <w:rPr>
          <w:rFonts w:eastAsia="Calibri"/>
          <w:color w:val="000000" w:themeColor="text1"/>
          <w:sz w:val="24"/>
          <w:szCs w:val="24"/>
        </w:rPr>
      </w:pPr>
      <w:r w:rsidRPr="00C96F36">
        <w:rPr>
          <w:rFonts w:eastAsia="Calibri"/>
          <w:color w:val="000000" w:themeColor="text1"/>
          <w:sz w:val="24"/>
          <w:szCs w:val="24"/>
        </w:rPr>
        <w:t>7.5 – Declaração de Idoneidade (conforme o anexo VIII)</w:t>
      </w:r>
    </w:p>
    <w:p w:rsidR="001473F3" w:rsidRPr="00C96F36" w:rsidRDefault="001473F3" w:rsidP="001473F3">
      <w:pPr>
        <w:spacing w:before="120" w:after="120"/>
        <w:jc w:val="both"/>
        <w:rPr>
          <w:rFonts w:eastAsia="Calibri"/>
          <w:color w:val="000000" w:themeColor="text1"/>
          <w:sz w:val="24"/>
          <w:szCs w:val="24"/>
        </w:rPr>
      </w:pPr>
      <w:r w:rsidRPr="00C96F36">
        <w:rPr>
          <w:rFonts w:eastAsia="Calibri"/>
          <w:color w:val="000000" w:themeColor="text1"/>
          <w:sz w:val="24"/>
          <w:szCs w:val="24"/>
        </w:rPr>
        <w:t>7.6 – Declaração de Cumprir o Art. 7°, XXXIII ,da C.F. (conforme o anexo V)</w:t>
      </w:r>
    </w:p>
    <w:p w:rsidR="001473F3" w:rsidRPr="00C96F36" w:rsidRDefault="001473F3" w:rsidP="001473F3">
      <w:pPr>
        <w:spacing w:before="120" w:after="120"/>
        <w:jc w:val="both"/>
        <w:rPr>
          <w:rFonts w:eastAsia="Calibri"/>
          <w:b/>
          <w:bCs/>
          <w:color w:val="000000" w:themeColor="text1"/>
          <w:sz w:val="24"/>
          <w:szCs w:val="24"/>
        </w:rPr>
      </w:pPr>
      <w:r w:rsidRPr="00C96F36">
        <w:rPr>
          <w:rFonts w:eastAsia="Calibri"/>
          <w:color w:val="000000" w:themeColor="text1"/>
          <w:sz w:val="24"/>
          <w:szCs w:val="24"/>
        </w:rPr>
        <w:t>7.7 – Certidão de Regularidade expedida pelo Ministério Público do estado do Rio de Janeiro – Promotoria de Justiça de Fundações, conforme determina a Resolução Complementar nº 15/2005, em se tratando de Fundações;</w:t>
      </w:r>
    </w:p>
    <w:p w:rsidR="001473F3" w:rsidRPr="00C96F36" w:rsidRDefault="001473F3" w:rsidP="001473F3">
      <w:pPr>
        <w:spacing w:before="120" w:after="120"/>
        <w:jc w:val="both"/>
        <w:rPr>
          <w:rFonts w:eastAsia="Calibri"/>
          <w:color w:val="000000" w:themeColor="text1"/>
          <w:sz w:val="24"/>
          <w:szCs w:val="24"/>
        </w:rPr>
      </w:pPr>
      <w:r w:rsidRPr="00C96F36">
        <w:rPr>
          <w:rFonts w:eastAsia="Calibri"/>
          <w:b/>
          <w:bCs/>
          <w:color w:val="000000" w:themeColor="text1"/>
          <w:sz w:val="24"/>
          <w:szCs w:val="24"/>
        </w:rPr>
        <w:t xml:space="preserve">8 – </w:t>
      </w:r>
      <w:r w:rsidRPr="00C96F36">
        <w:rPr>
          <w:rFonts w:eastAsia="Calibri"/>
          <w:b/>
          <w:color w:val="000000" w:themeColor="text1"/>
          <w:sz w:val="24"/>
          <w:szCs w:val="24"/>
        </w:rPr>
        <w:t>DOCUMENTAÇÃO RELATIVA À REGULARIDADE FISCAL</w:t>
      </w:r>
      <w:r w:rsidRPr="00C96F36">
        <w:rPr>
          <w:rFonts w:eastAsia="Calibri"/>
          <w:color w:val="000000" w:themeColor="text1"/>
          <w:sz w:val="24"/>
          <w:szCs w:val="24"/>
        </w:rPr>
        <w:t>:</w:t>
      </w:r>
    </w:p>
    <w:p w:rsidR="001473F3" w:rsidRPr="00C96F36" w:rsidRDefault="001473F3" w:rsidP="001473F3">
      <w:pPr>
        <w:spacing w:after="120"/>
        <w:ind w:right="-162"/>
        <w:jc w:val="both"/>
        <w:rPr>
          <w:rFonts w:eastAsia="Calibri"/>
          <w:color w:val="000000" w:themeColor="text1"/>
          <w:sz w:val="24"/>
          <w:szCs w:val="24"/>
        </w:rPr>
      </w:pPr>
      <w:r w:rsidRPr="00C96F36">
        <w:rPr>
          <w:rFonts w:eastAsia="Calibri"/>
          <w:color w:val="000000" w:themeColor="text1"/>
          <w:sz w:val="24"/>
          <w:szCs w:val="24"/>
        </w:rPr>
        <w:t xml:space="preserve">8.1 – </w:t>
      </w:r>
      <w:r w:rsidRPr="00C96F36">
        <w:rPr>
          <w:rFonts w:eastAsia="Calibri"/>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C96F36">
        <w:rPr>
          <w:rFonts w:eastAsia="Calibri"/>
          <w:color w:val="000000" w:themeColor="text1"/>
          <w:sz w:val="24"/>
          <w:szCs w:val="24"/>
        </w:rPr>
        <w:t xml:space="preserve">; </w:t>
      </w:r>
    </w:p>
    <w:p w:rsidR="001473F3" w:rsidRPr="00C96F36" w:rsidRDefault="001473F3" w:rsidP="001473F3">
      <w:pPr>
        <w:spacing w:after="120"/>
        <w:ind w:right="-162"/>
        <w:jc w:val="both"/>
        <w:rPr>
          <w:rFonts w:eastAsia="Calibri"/>
          <w:color w:val="000000" w:themeColor="text1"/>
          <w:sz w:val="24"/>
          <w:szCs w:val="24"/>
        </w:rPr>
      </w:pPr>
      <w:r w:rsidRPr="00C96F36">
        <w:rPr>
          <w:rFonts w:eastAsia="Calibri"/>
          <w:color w:val="000000" w:themeColor="text1"/>
          <w:sz w:val="24"/>
          <w:szCs w:val="24"/>
        </w:rPr>
        <w:t>8.2 – Comprovante de Inscrição no Cadastro Geral de Contribuintes - CNPJ;</w:t>
      </w:r>
    </w:p>
    <w:p w:rsidR="001473F3" w:rsidRPr="00C96F36" w:rsidRDefault="001473F3" w:rsidP="001473F3">
      <w:pPr>
        <w:spacing w:after="120"/>
        <w:ind w:right="-162"/>
        <w:jc w:val="both"/>
        <w:rPr>
          <w:rFonts w:eastAsia="Calibri"/>
          <w:color w:val="000000" w:themeColor="text1"/>
          <w:sz w:val="24"/>
          <w:szCs w:val="24"/>
        </w:rPr>
      </w:pPr>
      <w:r w:rsidRPr="00C96F36">
        <w:rPr>
          <w:rFonts w:eastAsia="Calibri"/>
          <w:color w:val="000000" w:themeColor="text1"/>
          <w:sz w:val="24"/>
          <w:szCs w:val="24"/>
        </w:rPr>
        <w:t>8.3 – Certidão de Regularidade com a Previdência Social (INSS);</w:t>
      </w:r>
    </w:p>
    <w:p w:rsidR="001473F3" w:rsidRPr="00C96F36" w:rsidRDefault="001473F3" w:rsidP="001473F3">
      <w:pPr>
        <w:spacing w:after="120"/>
        <w:ind w:right="-162"/>
        <w:jc w:val="both"/>
        <w:rPr>
          <w:rFonts w:eastAsia="Calibri"/>
          <w:color w:val="000000" w:themeColor="text1"/>
          <w:sz w:val="24"/>
          <w:szCs w:val="24"/>
        </w:rPr>
      </w:pPr>
      <w:r w:rsidRPr="00C96F36">
        <w:rPr>
          <w:rFonts w:eastAsia="Calibri"/>
          <w:color w:val="000000" w:themeColor="text1"/>
          <w:sz w:val="24"/>
          <w:szCs w:val="24"/>
        </w:rPr>
        <w:t>8.4 – Certidão de Regularidade com o FGTS emitida pela Caixa Econômica Federal;</w:t>
      </w:r>
    </w:p>
    <w:p w:rsidR="001473F3" w:rsidRPr="00C96F36" w:rsidRDefault="001473F3" w:rsidP="001473F3">
      <w:pPr>
        <w:spacing w:after="120"/>
        <w:ind w:right="-162"/>
        <w:jc w:val="both"/>
        <w:rPr>
          <w:rFonts w:eastAsia="Calibri"/>
          <w:color w:val="000000" w:themeColor="text1"/>
          <w:sz w:val="24"/>
          <w:szCs w:val="24"/>
        </w:rPr>
      </w:pPr>
      <w:r w:rsidRPr="00C96F36">
        <w:rPr>
          <w:rFonts w:eastAsia="Calibri"/>
          <w:color w:val="000000" w:themeColor="text1"/>
          <w:sz w:val="24"/>
          <w:szCs w:val="24"/>
        </w:rPr>
        <w:t>8.5 – Certidão Conjunta de Débitos Relativos a Tributos Federais e Dívida Ativa da União;</w:t>
      </w:r>
    </w:p>
    <w:p w:rsidR="001473F3" w:rsidRPr="00C96F36" w:rsidRDefault="001473F3" w:rsidP="001473F3">
      <w:pPr>
        <w:spacing w:after="120"/>
        <w:ind w:right="-162"/>
        <w:jc w:val="both"/>
        <w:rPr>
          <w:rFonts w:eastAsia="Calibri"/>
          <w:color w:val="000000" w:themeColor="text1"/>
          <w:sz w:val="24"/>
          <w:szCs w:val="24"/>
        </w:rPr>
      </w:pPr>
      <w:r w:rsidRPr="00C96F36">
        <w:rPr>
          <w:rFonts w:eastAsia="Calibri"/>
          <w:color w:val="000000" w:themeColor="text1"/>
          <w:sz w:val="24"/>
          <w:szCs w:val="24"/>
        </w:rPr>
        <w:t>8.6 – Certidão de Regularidade para com a Fazenda Estadual, por meio de Certidão Negativa de Débito em relação a tributos estaduais (ICMS);</w:t>
      </w:r>
    </w:p>
    <w:p w:rsidR="001473F3" w:rsidRPr="00C96F36" w:rsidRDefault="001473F3" w:rsidP="001473F3">
      <w:pPr>
        <w:spacing w:after="120"/>
        <w:ind w:right="-162"/>
        <w:jc w:val="both"/>
        <w:rPr>
          <w:rFonts w:eastAsia="Calibri"/>
          <w:color w:val="000000" w:themeColor="text1"/>
          <w:sz w:val="24"/>
          <w:szCs w:val="24"/>
        </w:rPr>
      </w:pPr>
      <w:r w:rsidRPr="00C96F36">
        <w:rPr>
          <w:rFonts w:eastAsia="Calibri"/>
          <w:color w:val="000000" w:themeColor="text1"/>
          <w:sz w:val="24"/>
          <w:szCs w:val="24"/>
        </w:rPr>
        <w:t>8.7 – Certidão emitida pela Procuradoria Geral do Estado, onde houver.</w:t>
      </w:r>
    </w:p>
    <w:p w:rsidR="001473F3" w:rsidRPr="00C96F36" w:rsidRDefault="001473F3" w:rsidP="001473F3">
      <w:pPr>
        <w:spacing w:after="120"/>
        <w:ind w:right="-162"/>
        <w:jc w:val="both"/>
        <w:rPr>
          <w:rFonts w:eastAsia="Calibri"/>
          <w:color w:val="000000" w:themeColor="text1"/>
          <w:sz w:val="24"/>
          <w:szCs w:val="24"/>
        </w:rPr>
      </w:pPr>
      <w:r w:rsidRPr="00C96F36">
        <w:rPr>
          <w:rFonts w:eastAsia="Calibri"/>
          <w:color w:val="000000" w:themeColor="text1"/>
          <w:sz w:val="24"/>
          <w:szCs w:val="24"/>
        </w:rPr>
        <w:t>8.8 – Certidão de regularidade para com a Fazenda Municipal, da sede da licitante.</w:t>
      </w:r>
    </w:p>
    <w:p w:rsidR="001473F3" w:rsidRPr="00C96F36" w:rsidRDefault="001473F3" w:rsidP="001473F3">
      <w:pPr>
        <w:spacing w:after="240"/>
        <w:ind w:right="-164"/>
        <w:jc w:val="both"/>
        <w:rPr>
          <w:b/>
          <w:bCs/>
          <w:color w:val="000000" w:themeColor="text1"/>
        </w:rPr>
      </w:pPr>
      <w:r w:rsidRPr="00C96F36">
        <w:rPr>
          <w:rFonts w:eastAsia="Calibri"/>
          <w:color w:val="000000" w:themeColor="text1"/>
          <w:sz w:val="24"/>
          <w:szCs w:val="24"/>
        </w:rPr>
        <w:lastRenderedPageBreak/>
        <w:t>8.9 – Prova da inexistência de débitos inadimplidos perante a justiça do trabalho, mediante a apresentação de certidão negativa, nos temos da Lei 12.440/2011 – CNDT – Certidão Negativa de Débitos Trabalhistas.</w:t>
      </w:r>
    </w:p>
    <w:p w:rsidR="001473F3" w:rsidRPr="00C96F36" w:rsidRDefault="001473F3" w:rsidP="001473F3">
      <w:pPr>
        <w:pStyle w:val="Default"/>
        <w:spacing w:after="200"/>
        <w:jc w:val="both"/>
        <w:rPr>
          <w:color w:val="000000" w:themeColor="text1"/>
        </w:rPr>
      </w:pPr>
      <w:r w:rsidRPr="00C96F36">
        <w:rPr>
          <w:b/>
          <w:bCs/>
          <w:color w:val="000000" w:themeColor="text1"/>
        </w:rPr>
        <w:t>9 – DA QUALIFICAÇÃO TÉCNICA</w:t>
      </w:r>
    </w:p>
    <w:p w:rsidR="001473F3" w:rsidRPr="00C96F36" w:rsidRDefault="001473F3" w:rsidP="001473F3">
      <w:pPr>
        <w:pStyle w:val="Default"/>
        <w:spacing w:after="200"/>
        <w:jc w:val="both"/>
        <w:rPr>
          <w:color w:val="000000" w:themeColor="text1"/>
        </w:rPr>
      </w:pPr>
      <w:r w:rsidRPr="00C96F36">
        <w:rPr>
          <w:color w:val="000000" w:themeColor="text1"/>
        </w:rPr>
        <w:t>9.1 – Capacidade Técnico-Operacional: Comprovação de aptidão do licitante, de que executou objeto semelhante ao deste Termo de Referência, através de atestado ou certidão fornecida(s) por pessoas jurídicas de direito público ou privado.</w:t>
      </w:r>
    </w:p>
    <w:p w:rsidR="001473F3" w:rsidRPr="00C96F36" w:rsidRDefault="001473F3" w:rsidP="001473F3">
      <w:pPr>
        <w:spacing w:before="120" w:after="120"/>
        <w:jc w:val="both"/>
        <w:rPr>
          <w:rFonts w:eastAsia="Calibri"/>
          <w:color w:val="000000" w:themeColor="text1"/>
          <w:sz w:val="24"/>
          <w:szCs w:val="24"/>
        </w:rPr>
      </w:pPr>
      <w:r w:rsidRPr="00C96F36">
        <w:rPr>
          <w:rFonts w:eastAsia="Calibri"/>
          <w:b/>
          <w:bCs/>
          <w:color w:val="000000" w:themeColor="text1"/>
          <w:sz w:val="24"/>
          <w:szCs w:val="24"/>
        </w:rPr>
        <w:t>10 – QUALIFICAÇÃO ECONÔMICO-FINANCEIRA</w:t>
      </w:r>
      <w:r w:rsidRPr="00C96F36">
        <w:rPr>
          <w:rFonts w:eastAsia="Calibri"/>
          <w:color w:val="000000" w:themeColor="text1"/>
          <w:sz w:val="24"/>
          <w:szCs w:val="24"/>
        </w:rPr>
        <w:t>:</w:t>
      </w:r>
    </w:p>
    <w:p w:rsidR="001473F3" w:rsidRPr="00C96F36" w:rsidRDefault="001473F3" w:rsidP="001473F3">
      <w:pPr>
        <w:spacing w:before="120" w:after="120"/>
        <w:ind w:right="-162"/>
        <w:jc w:val="both"/>
        <w:rPr>
          <w:color w:val="000000" w:themeColor="text1"/>
        </w:rPr>
      </w:pPr>
      <w:r w:rsidRPr="00C96F36">
        <w:rPr>
          <w:rFonts w:eastAsia="Calibri"/>
          <w:color w:val="000000" w:themeColor="text1"/>
          <w:sz w:val="24"/>
          <w:szCs w:val="24"/>
        </w:rPr>
        <w:t>10.1 – Certidão Negativa de Falência e Concordata. Expedida há menos de 90 (noventa) dias, da data da realização da licitação;</w:t>
      </w:r>
    </w:p>
    <w:p w:rsidR="001473F3" w:rsidRPr="00C96F36" w:rsidRDefault="001473F3" w:rsidP="001473F3">
      <w:pPr>
        <w:pStyle w:val="Default"/>
        <w:spacing w:before="120" w:after="120"/>
        <w:jc w:val="both"/>
        <w:rPr>
          <w:rFonts w:eastAsia="Calibri"/>
          <w:color w:val="000000" w:themeColor="text1"/>
        </w:rPr>
      </w:pPr>
      <w:r w:rsidRPr="00C96F36">
        <w:rPr>
          <w:color w:val="000000" w:themeColor="text1"/>
        </w:rPr>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1473F3" w:rsidRPr="00C96F36" w:rsidRDefault="001473F3" w:rsidP="001473F3">
      <w:pPr>
        <w:spacing w:before="120" w:after="120"/>
        <w:jc w:val="both"/>
        <w:rPr>
          <w:rFonts w:eastAsia="Calibri"/>
          <w:bCs/>
          <w:color w:val="000000" w:themeColor="text1"/>
          <w:sz w:val="24"/>
          <w:szCs w:val="24"/>
        </w:rPr>
      </w:pPr>
      <w:r w:rsidRPr="00C96F36">
        <w:rPr>
          <w:rFonts w:eastAsia="Calibri"/>
          <w:color w:val="000000" w:themeColor="text1"/>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1473F3" w:rsidRPr="00C96F36" w:rsidRDefault="001473F3" w:rsidP="001473F3">
      <w:pPr>
        <w:spacing w:before="120" w:after="120"/>
        <w:jc w:val="both"/>
        <w:rPr>
          <w:rFonts w:eastAsia="Calibri"/>
          <w:bCs/>
          <w:color w:val="000000" w:themeColor="text1"/>
          <w:sz w:val="24"/>
          <w:szCs w:val="24"/>
        </w:rPr>
      </w:pPr>
      <w:r w:rsidRPr="00C96F36">
        <w:rPr>
          <w:rFonts w:eastAsia="Calibri"/>
          <w:bCs/>
          <w:color w:val="000000" w:themeColor="text1"/>
          <w:sz w:val="24"/>
          <w:szCs w:val="24"/>
        </w:rPr>
        <w:t>10.2</w:t>
      </w:r>
      <w:r w:rsidRPr="00C96F36">
        <w:rPr>
          <w:rFonts w:eastAsia="Calibri"/>
          <w:b/>
          <w:bCs/>
          <w:color w:val="000000" w:themeColor="text1"/>
          <w:sz w:val="24"/>
          <w:szCs w:val="24"/>
        </w:rPr>
        <w:t xml:space="preserve"> – </w:t>
      </w:r>
      <w:r w:rsidRPr="00C96F36">
        <w:rPr>
          <w:rFonts w:eastAsia="Calibri"/>
          <w:color w:val="000000" w:themeColor="text1"/>
          <w:sz w:val="24"/>
          <w:szCs w:val="24"/>
        </w:rPr>
        <w:t>As cópias dos documentos deverão ser autenticadas em cartório e/ou apresentados os originais para que suas cópias sejam autenticadas pelo Pregoeiro.</w:t>
      </w:r>
    </w:p>
    <w:p w:rsidR="001473F3" w:rsidRPr="00C96F36" w:rsidRDefault="001473F3" w:rsidP="001473F3">
      <w:pPr>
        <w:spacing w:before="120" w:after="120"/>
        <w:jc w:val="both"/>
        <w:rPr>
          <w:rFonts w:eastAsia="Calibri"/>
          <w:color w:val="000000" w:themeColor="text1"/>
          <w:sz w:val="24"/>
          <w:szCs w:val="24"/>
        </w:rPr>
      </w:pPr>
      <w:r w:rsidRPr="00C96F36">
        <w:rPr>
          <w:rFonts w:eastAsia="Calibri"/>
          <w:bCs/>
          <w:color w:val="000000" w:themeColor="text1"/>
          <w:sz w:val="24"/>
          <w:szCs w:val="24"/>
        </w:rPr>
        <w:t>10.3</w:t>
      </w:r>
      <w:r w:rsidRPr="00C96F36">
        <w:rPr>
          <w:rFonts w:eastAsia="Calibri"/>
          <w:b/>
          <w:bCs/>
          <w:color w:val="000000" w:themeColor="text1"/>
          <w:sz w:val="24"/>
          <w:szCs w:val="24"/>
        </w:rPr>
        <w:t xml:space="preserve"> – </w:t>
      </w:r>
      <w:r w:rsidRPr="00C96F36">
        <w:rPr>
          <w:rFonts w:eastAsia="Calibri"/>
          <w:color w:val="000000" w:themeColor="text1"/>
          <w:sz w:val="24"/>
          <w:szCs w:val="24"/>
        </w:rPr>
        <w:t>As Certidões Negativas de Débitos (CND) apresentadas sem indicação do prazo de validade, serão consideradas como válidas por 90 (noventa) dias a contar da data de sua expedição.</w:t>
      </w:r>
    </w:p>
    <w:p w:rsidR="001473F3" w:rsidRPr="00C96F36" w:rsidRDefault="001473F3" w:rsidP="001473F3">
      <w:pPr>
        <w:spacing w:before="120" w:after="120"/>
        <w:jc w:val="both"/>
        <w:rPr>
          <w:color w:val="000000" w:themeColor="text1"/>
          <w:sz w:val="24"/>
          <w:szCs w:val="24"/>
        </w:rPr>
      </w:pPr>
    </w:p>
    <w:p w:rsidR="001473F3" w:rsidRPr="00C96F36" w:rsidRDefault="001473F3" w:rsidP="001473F3">
      <w:pPr>
        <w:spacing w:line="360" w:lineRule="auto"/>
        <w:jc w:val="both"/>
        <w:rPr>
          <w:color w:val="000000" w:themeColor="text1"/>
          <w:sz w:val="24"/>
          <w:szCs w:val="24"/>
        </w:rPr>
      </w:pPr>
      <w:r w:rsidRPr="00C96F36">
        <w:rPr>
          <w:b/>
          <w:color w:val="000000" w:themeColor="text1"/>
          <w:sz w:val="24"/>
          <w:szCs w:val="24"/>
        </w:rPr>
        <w:t>11 – CRITÉRIO DE JULGAMENTO</w:t>
      </w:r>
    </w:p>
    <w:p w:rsidR="001473F3" w:rsidRPr="00C96F36" w:rsidRDefault="001473F3" w:rsidP="001473F3">
      <w:pPr>
        <w:spacing w:line="360" w:lineRule="auto"/>
        <w:jc w:val="both"/>
        <w:rPr>
          <w:color w:val="000000" w:themeColor="text1"/>
          <w:sz w:val="24"/>
          <w:szCs w:val="24"/>
        </w:rPr>
      </w:pPr>
      <w:r w:rsidRPr="00C96F36">
        <w:rPr>
          <w:color w:val="000000" w:themeColor="text1"/>
          <w:sz w:val="24"/>
          <w:szCs w:val="24"/>
        </w:rPr>
        <w:t>11.1 – A presente licitação deverá ocorrer pelo menor preço, baseado no custo unitário de referência, estipulando, assim, valor unitário para uma unidade de medida do objeto previsto no orçamento de referência e obtido com base nos sistemas de referência de custos ou pesquisa de mercado.</w:t>
      </w:r>
    </w:p>
    <w:p w:rsidR="001473F3" w:rsidRPr="00C96F36" w:rsidRDefault="001473F3" w:rsidP="001473F3">
      <w:pPr>
        <w:spacing w:line="360" w:lineRule="auto"/>
        <w:jc w:val="both"/>
        <w:rPr>
          <w:color w:val="000000" w:themeColor="text1"/>
          <w:sz w:val="24"/>
          <w:szCs w:val="24"/>
        </w:rPr>
      </w:pPr>
    </w:p>
    <w:p w:rsidR="001473F3" w:rsidRPr="00C96F36" w:rsidRDefault="001473F3" w:rsidP="001473F3">
      <w:pPr>
        <w:spacing w:line="360" w:lineRule="auto"/>
        <w:jc w:val="both"/>
        <w:rPr>
          <w:color w:val="000000" w:themeColor="text1"/>
          <w:sz w:val="24"/>
          <w:szCs w:val="24"/>
        </w:rPr>
      </w:pPr>
      <w:r w:rsidRPr="00C96F36">
        <w:rPr>
          <w:b/>
          <w:color w:val="000000" w:themeColor="text1"/>
          <w:sz w:val="24"/>
          <w:szCs w:val="24"/>
        </w:rPr>
        <w:t>12 – TIPO DE EXCECUÇÃO:</w:t>
      </w:r>
    </w:p>
    <w:p w:rsidR="001473F3" w:rsidRPr="00C96F36" w:rsidRDefault="001473F3" w:rsidP="001473F3">
      <w:pPr>
        <w:spacing w:line="360" w:lineRule="auto"/>
        <w:jc w:val="both"/>
        <w:rPr>
          <w:color w:val="000000" w:themeColor="text1"/>
          <w:sz w:val="24"/>
          <w:szCs w:val="24"/>
        </w:rPr>
      </w:pPr>
      <w:r w:rsidRPr="00C96F36">
        <w:rPr>
          <w:color w:val="000000" w:themeColor="text1"/>
          <w:sz w:val="24"/>
          <w:szCs w:val="24"/>
        </w:rPr>
        <w:t>INDIRETA</w:t>
      </w:r>
    </w:p>
    <w:p w:rsidR="001473F3" w:rsidRPr="00C96F36" w:rsidRDefault="001473F3" w:rsidP="001473F3">
      <w:pPr>
        <w:spacing w:line="360" w:lineRule="auto"/>
        <w:jc w:val="both"/>
        <w:rPr>
          <w:color w:val="000000" w:themeColor="text1"/>
          <w:sz w:val="24"/>
          <w:szCs w:val="24"/>
        </w:rPr>
      </w:pPr>
    </w:p>
    <w:p w:rsidR="001473F3" w:rsidRPr="00C96F36" w:rsidRDefault="001473F3" w:rsidP="001473F3">
      <w:pPr>
        <w:spacing w:line="360" w:lineRule="auto"/>
        <w:jc w:val="both"/>
        <w:rPr>
          <w:rFonts w:eastAsia="Calibri"/>
          <w:color w:val="000000" w:themeColor="text1"/>
          <w:sz w:val="24"/>
          <w:szCs w:val="24"/>
        </w:rPr>
      </w:pPr>
      <w:r w:rsidRPr="00C96F36">
        <w:rPr>
          <w:rFonts w:eastAsia="Calibri"/>
          <w:b/>
          <w:color w:val="000000" w:themeColor="text1"/>
          <w:sz w:val="24"/>
          <w:szCs w:val="24"/>
        </w:rPr>
        <w:t>13 – CRITÉRIOS DE REAJUSTE</w:t>
      </w:r>
    </w:p>
    <w:p w:rsidR="001473F3" w:rsidRPr="00C96F36" w:rsidRDefault="001473F3" w:rsidP="001473F3">
      <w:pPr>
        <w:spacing w:line="360" w:lineRule="auto"/>
        <w:jc w:val="both"/>
        <w:rPr>
          <w:rFonts w:eastAsia="Calibri"/>
          <w:color w:val="000000" w:themeColor="text1"/>
          <w:sz w:val="24"/>
          <w:szCs w:val="24"/>
        </w:rPr>
      </w:pPr>
      <w:r w:rsidRPr="00C96F36">
        <w:rPr>
          <w:rFonts w:eastAsia="Calibri"/>
          <w:color w:val="000000" w:themeColor="text1"/>
          <w:sz w:val="24"/>
          <w:szCs w:val="24"/>
        </w:rPr>
        <w:t>13.1 – Os preços estabelecidos no presente Contrato são fixos e irreajustáveis, salvo os casos previstos em Lei.</w:t>
      </w:r>
    </w:p>
    <w:p w:rsidR="001473F3" w:rsidRPr="00C96F36" w:rsidRDefault="001473F3" w:rsidP="001473F3">
      <w:pPr>
        <w:spacing w:line="360" w:lineRule="auto"/>
        <w:jc w:val="both"/>
        <w:rPr>
          <w:b/>
          <w:color w:val="000000" w:themeColor="text1"/>
          <w:sz w:val="24"/>
          <w:szCs w:val="24"/>
        </w:rPr>
      </w:pPr>
      <w:r w:rsidRPr="00C96F36">
        <w:rPr>
          <w:rFonts w:eastAsia="Calibri"/>
          <w:color w:val="000000" w:themeColor="text1"/>
          <w:sz w:val="24"/>
          <w:szCs w:val="24"/>
        </w:rPr>
        <w:t>13.2 –</w:t>
      </w:r>
      <w:r w:rsidRPr="00C96F36">
        <w:rPr>
          <w:rFonts w:eastAsia="Calibri"/>
          <w:b/>
          <w:color w:val="000000" w:themeColor="text1"/>
          <w:sz w:val="24"/>
          <w:szCs w:val="24"/>
        </w:rPr>
        <w:t xml:space="preserve"> </w:t>
      </w:r>
      <w:r w:rsidRPr="00C96F36">
        <w:rPr>
          <w:rFonts w:eastAsia="Calibri"/>
          <w:color w:val="000000" w:themeColor="text1"/>
          <w:sz w:val="24"/>
          <w:szCs w:val="24"/>
        </w:rPr>
        <w:t>Em caso de reajuste por ocasião de prorrogação do presente Contrato, o valor será corrigido pelo índice</w:t>
      </w:r>
      <w:r w:rsidRPr="00C96F36">
        <w:rPr>
          <w:color w:val="000000" w:themeColor="text1"/>
          <w:sz w:val="24"/>
          <w:szCs w:val="24"/>
        </w:rPr>
        <w:t xml:space="preserve"> de inflação tomando como base IGPM.</w:t>
      </w:r>
    </w:p>
    <w:tbl>
      <w:tblPr>
        <w:tblW w:w="0" w:type="auto"/>
        <w:tblLayout w:type="fixed"/>
        <w:tblCellMar>
          <w:left w:w="113" w:type="dxa"/>
        </w:tblCellMar>
        <w:tblLook w:val="0000"/>
      </w:tblPr>
      <w:tblGrid>
        <w:gridCol w:w="8644"/>
      </w:tblGrid>
      <w:tr w:rsidR="001473F3" w:rsidRPr="00C96F36" w:rsidTr="00404406">
        <w:tc>
          <w:tcPr>
            <w:tcW w:w="8644" w:type="dxa"/>
            <w:shd w:val="clear" w:color="auto" w:fill="auto"/>
          </w:tcPr>
          <w:p w:rsidR="001473F3" w:rsidRPr="00C96F36" w:rsidRDefault="001473F3" w:rsidP="00404406">
            <w:pPr>
              <w:spacing w:after="120"/>
              <w:jc w:val="both"/>
              <w:rPr>
                <w:b/>
                <w:color w:val="000000" w:themeColor="text1"/>
                <w:sz w:val="24"/>
                <w:szCs w:val="24"/>
              </w:rPr>
            </w:pPr>
          </w:p>
          <w:p w:rsidR="001473F3" w:rsidRPr="00C96F36" w:rsidRDefault="001473F3" w:rsidP="00404406">
            <w:pPr>
              <w:spacing w:after="120"/>
              <w:jc w:val="both"/>
              <w:rPr>
                <w:b/>
                <w:color w:val="000000" w:themeColor="text1"/>
                <w:sz w:val="24"/>
                <w:szCs w:val="24"/>
              </w:rPr>
            </w:pPr>
          </w:p>
          <w:p w:rsidR="001473F3" w:rsidRPr="00C96F36" w:rsidRDefault="001473F3" w:rsidP="00404406">
            <w:pPr>
              <w:spacing w:after="120"/>
              <w:jc w:val="both"/>
              <w:rPr>
                <w:color w:val="000000" w:themeColor="text1"/>
              </w:rPr>
            </w:pPr>
            <w:r w:rsidRPr="00C96F36">
              <w:rPr>
                <w:b/>
                <w:color w:val="000000" w:themeColor="text1"/>
                <w:sz w:val="24"/>
                <w:szCs w:val="24"/>
              </w:rPr>
              <w:t>14 – DA RECOMPOSIÇÃO DO EQULÍBRIO ECONÔMICO</w:t>
            </w:r>
          </w:p>
        </w:tc>
      </w:tr>
    </w:tbl>
    <w:p w:rsidR="001473F3" w:rsidRPr="00C96F36" w:rsidRDefault="001473F3" w:rsidP="001473F3">
      <w:pPr>
        <w:pStyle w:val="Cabealho"/>
        <w:tabs>
          <w:tab w:val="left" w:pos="708"/>
        </w:tabs>
        <w:spacing w:after="120" w:line="276" w:lineRule="auto"/>
        <w:jc w:val="both"/>
        <w:rPr>
          <w:color w:val="000000" w:themeColor="text1"/>
          <w:sz w:val="22"/>
          <w:szCs w:val="24"/>
        </w:rPr>
      </w:pPr>
      <w:r w:rsidRPr="00C96F36">
        <w:rPr>
          <w:color w:val="000000" w:themeColor="text1"/>
          <w:sz w:val="22"/>
          <w:szCs w:val="24"/>
        </w:rPr>
        <w:t>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1473F3" w:rsidRPr="00C96F36" w:rsidRDefault="001473F3" w:rsidP="001473F3">
      <w:pPr>
        <w:spacing w:before="120" w:after="120"/>
        <w:jc w:val="both"/>
        <w:rPr>
          <w:color w:val="000000" w:themeColor="text1"/>
          <w:sz w:val="24"/>
          <w:szCs w:val="24"/>
        </w:rPr>
      </w:pPr>
      <w:r w:rsidRPr="00C96F36">
        <w:rPr>
          <w:b/>
          <w:color w:val="000000" w:themeColor="text1"/>
          <w:sz w:val="24"/>
          <w:szCs w:val="24"/>
        </w:rPr>
        <w:t>15 – DO CRONOGRAMA DE DESEMBOLSO</w:t>
      </w:r>
    </w:p>
    <w:p w:rsidR="001473F3" w:rsidRPr="00C96F36" w:rsidRDefault="001473F3" w:rsidP="001473F3">
      <w:pPr>
        <w:spacing w:before="120" w:after="120"/>
        <w:jc w:val="both"/>
        <w:rPr>
          <w:b/>
          <w:color w:val="000000" w:themeColor="text1"/>
          <w:szCs w:val="24"/>
        </w:rPr>
      </w:pPr>
      <w:r w:rsidRPr="00C96F36">
        <w:rPr>
          <w:color w:val="000000" w:themeColor="text1"/>
          <w:sz w:val="24"/>
          <w:szCs w:val="24"/>
        </w:rPr>
        <w:t>15.1 – Por se tratar de aquisição de Gêneros Alimentícios, seu cronograma de desembolso resume se ao pagamento integral após a entrega, sem parcelamento.</w:t>
      </w:r>
    </w:p>
    <w:tbl>
      <w:tblPr>
        <w:tblW w:w="0" w:type="auto"/>
        <w:tblInd w:w="38" w:type="dxa"/>
        <w:tblLayout w:type="fixed"/>
        <w:tblCellMar>
          <w:left w:w="113" w:type="dxa"/>
        </w:tblCellMar>
        <w:tblLook w:val="0000"/>
      </w:tblPr>
      <w:tblGrid>
        <w:gridCol w:w="2935"/>
        <w:gridCol w:w="2873"/>
        <w:gridCol w:w="2875"/>
      </w:tblGrid>
      <w:tr w:rsidR="001473F3" w:rsidRPr="00C96F36" w:rsidTr="00404406">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F3" w:rsidRPr="00C96F36" w:rsidRDefault="001473F3" w:rsidP="00404406">
            <w:pPr>
              <w:pStyle w:val="Padro"/>
              <w:spacing w:after="200" w:line="276" w:lineRule="auto"/>
              <w:jc w:val="both"/>
              <w:rPr>
                <w:b/>
                <w:color w:val="000000" w:themeColor="text1"/>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3F3" w:rsidRPr="00C96F36" w:rsidRDefault="001473F3" w:rsidP="00404406">
            <w:pPr>
              <w:pStyle w:val="Padro"/>
              <w:spacing w:after="200" w:line="276" w:lineRule="auto"/>
              <w:jc w:val="both"/>
              <w:rPr>
                <w:color w:val="000000" w:themeColor="text1"/>
              </w:rPr>
            </w:pPr>
            <w:r w:rsidRPr="00C96F36">
              <w:rPr>
                <w:b/>
                <w:color w:val="000000" w:themeColor="text1"/>
                <w:szCs w:val="24"/>
              </w:rPr>
              <w:t>MÊS</w:t>
            </w:r>
          </w:p>
        </w:tc>
      </w:tr>
      <w:tr w:rsidR="001473F3" w:rsidRPr="00C96F36" w:rsidTr="00404406">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F3" w:rsidRPr="00C96F36" w:rsidRDefault="001473F3" w:rsidP="00404406">
            <w:pPr>
              <w:pStyle w:val="Padro"/>
              <w:spacing w:after="200" w:line="276" w:lineRule="auto"/>
              <w:jc w:val="both"/>
              <w:rPr>
                <w:color w:val="000000" w:themeColor="text1"/>
                <w:szCs w:val="24"/>
              </w:rPr>
            </w:pPr>
            <w:r w:rsidRPr="00C96F36">
              <w:rPr>
                <w:b/>
                <w:color w:val="000000" w:themeColor="text1"/>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F3" w:rsidRPr="00C96F36" w:rsidRDefault="001473F3" w:rsidP="00404406">
            <w:pPr>
              <w:pStyle w:val="Padro"/>
              <w:spacing w:after="200" w:line="276" w:lineRule="auto"/>
              <w:jc w:val="both"/>
              <w:rPr>
                <w:color w:val="000000" w:themeColor="text1"/>
                <w:szCs w:val="24"/>
              </w:rPr>
            </w:pPr>
            <w:r w:rsidRPr="00C96F36">
              <w:rPr>
                <w:color w:val="000000" w:themeColor="text1"/>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F3" w:rsidRPr="00C96F36" w:rsidRDefault="001473F3" w:rsidP="00404406">
            <w:pPr>
              <w:pStyle w:val="Padro"/>
              <w:spacing w:after="200" w:line="276" w:lineRule="auto"/>
              <w:jc w:val="both"/>
              <w:rPr>
                <w:color w:val="000000" w:themeColor="text1"/>
              </w:rPr>
            </w:pPr>
            <w:r w:rsidRPr="00C96F36">
              <w:rPr>
                <w:color w:val="000000" w:themeColor="text1"/>
                <w:szCs w:val="24"/>
              </w:rPr>
              <w:t>2°</w:t>
            </w:r>
          </w:p>
        </w:tc>
      </w:tr>
      <w:tr w:rsidR="001473F3" w:rsidRPr="00C96F36" w:rsidTr="00404406">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F3" w:rsidRPr="00C96F36" w:rsidRDefault="001473F3" w:rsidP="00404406">
            <w:pPr>
              <w:pStyle w:val="Padro"/>
              <w:spacing w:after="200" w:line="276" w:lineRule="auto"/>
              <w:jc w:val="both"/>
              <w:rPr>
                <w:color w:val="000000" w:themeColor="text1"/>
                <w:szCs w:val="24"/>
              </w:rPr>
            </w:pPr>
            <w:r w:rsidRPr="00C96F36">
              <w:rPr>
                <w:color w:val="000000" w:themeColor="text1"/>
                <w:szCs w:val="24"/>
              </w:rPr>
              <w:t>Entrega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F3" w:rsidRPr="00C96F36" w:rsidRDefault="001473F3" w:rsidP="00404406">
            <w:pPr>
              <w:pStyle w:val="Padro"/>
              <w:spacing w:after="200" w:line="276" w:lineRule="auto"/>
              <w:jc w:val="both"/>
              <w:rPr>
                <w:color w:val="000000" w:themeColor="text1"/>
                <w:szCs w:val="24"/>
              </w:rPr>
            </w:pPr>
            <w:r w:rsidRPr="00C96F36">
              <w:rPr>
                <w:color w:val="000000" w:themeColor="text1"/>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F3" w:rsidRPr="00C96F36" w:rsidRDefault="001473F3" w:rsidP="00404406">
            <w:pPr>
              <w:pStyle w:val="Padro"/>
              <w:spacing w:after="200" w:line="276" w:lineRule="auto"/>
              <w:jc w:val="both"/>
              <w:rPr>
                <w:color w:val="000000" w:themeColor="text1"/>
                <w:szCs w:val="24"/>
              </w:rPr>
            </w:pPr>
          </w:p>
        </w:tc>
      </w:tr>
      <w:tr w:rsidR="001473F3" w:rsidRPr="00C96F36" w:rsidTr="00404406">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F3" w:rsidRPr="00C96F36" w:rsidRDefault="001473F3" w:rsidP="00404406">
            <w:pPr>
              <w:pStyle w:val="Padro"/>
              <w:spacing w:after="200" w:line="276" w:lineRule="auto"/>
              <w:jc w:val="both"/>
              <w:rPr>
                <w:color w:val="000000" w:themeColor="text1"/>
                <w:szCs w:val="24"/>
              </w:rPr>
            </w:pPr>
            <w:r w:rsidRPr="00C96F36">
              <w:rPr>
                <w:color w:val="000000" w:themeColor="text1"/>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F3" w:rsidRPr="00C96F36" w:rsidRDefault="001473F3" w:rsidP="00404406">
            <w:pPr>
              <w:pStyle w:val="Padro"/>
              <w:spacing w:after="200" w:line="276" w:lineRule="auto"/>
              <w:jc w:val="both"/>
              <w:rPr>
                <w:color w:val="000000" w:themeColor="text1"/>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F3" w:rsidRPr="00C96F36" w:rsidRDefault="001473F3" w:rsidP="00404406">
            <w:pPr>
              <w:pStyle w:val="Padro"/>
              <w:spacing w:after="200" w:line="276" w:lineRule="auto"/>
              <w:jc w:val="both"/>
              <w:rPr>
                <w:color w:val="000000" w:themeColor="text1"/>
              </w:rPr>
            </w:pPr>
            <w:r w:rsidRPr="00C96F36">
              <w:rPr>
                <w:color w:val="000000" w:themeColor="text1"/>
                <w:szCs w:val="24"/>
              </w:rPr>
              <w:t>X</w:t>
            </w:r>
          </w:p>
        </w:tc>
      </w:tr>
    </w:tbl>
    <w:p w:rsidR="001473F3" w:rsidRPr="00C96F36" w:rsidRDefault="001473F3" w:rsidP="001473F3">
      <w:pPr>
        <w:spacing w:line="360" w:lineRule="auto"/>
        <w:jc w:val="both"/>
        <w:rPr>
          <w:rFonts w:eastAsia="Calibri"/>
          <w:b/>
          <w:color w:val="000000" w:themeColor="text1"/>
          <w:sz w:val="24"/>
          <w:szCs w:val="24"/>
        </w:rPr>
      </w:pPr>
    </w:p>
    <w:p w:rsidR="001473F3" w:rsidRPr="00C96F36" w:rsidRDefault="001473F3" w:rsidP="001473F3">
      <w:pPr>
        <w:spacing w:line="360" w:lineRule="auto"/>
        <w:jc w:val="both"/>
        <w:rPr>
          <w:color w:val="000000" w:themeColor="text1"/>
          <w:sz w:val="24"/>
          <w:szCs w:val="24"/>
        </w:rPr>
      </w:pPr>
      <w:r w:rsidRPr="00C96F36">
        <w:rPr>
          <w:rFonts w:eastAsia="Calibri"/>
          <w:b/>
          <w:color w:val="000000" w:themeColor="text1"/>
          <w:sz w:val="24"/>
          <w:szCs w:val="24"/>
        </w:rPr>
        <w:t>1</w:t>
      </w:r>
      <w:r w:rsidRPr="00C96F36">
        <w:rPr>
          <w:b/>
          <w:color w:val="000000" w:themeColor="text1"/>
          <w:sz w:val="24"/>
          <w:szCs w:val="24"/>
        </w:rPr>
        <w:t>6</w:t>
      </w:r>
      <w:r w:rsidRPr="00C96F36">
        <w:rPr>
          <w:rFonts w:eastAsia="Calibri"/>
          <w:b/>
          <w:color w:val="000000" w:themeColor="text1"/>
          <w:sz w:val="24"/>
          <w:szCs w:val="24"/>
        </w:rPr>
        <w:t xml:space="preserve"> – DO CRITÉRIO DE ATUALIZAÇÃO FINANCEIRA:</w:t>
      </w:r>
    </w:p>
    <w:p w:rsidR="001473F3" w:rsidRPr="00C96F36" w:rsidRDefault="001473F3" w:rsidP="001473F3">
      <w:pPr>
        <w:spacing w:line="360" w:lineRule="auto"/>
        <w:jc w:val="both"/>
        <w:rPr>
          <w:rFonts w:eastAsia="Calibri"/>
          <w:b/>
          <w:color w:val="000000" w:themeColor="text1"/>
          <w:sz w:val="24"/>
          <w:szCs w:val="24"/>
        </w:rPr>
      </w:pPr>
      <w:r w:rsidRPr="00C96F36">
        <w:rPr>
          <w:color w:val="000000" w:themeColor="text1"/>
          <w:sz w:val="24"/>
          <w:szCs w:val="24"/>
        </w:rPr>
        <w:t>16.1 – O critério de atualização financeira dos valores a serem pagos, obedecerá a data da efetiva dos produtos e o período de adimplemento, até a data do efetivo pagamento. Fundamento legal: Art. 40, XIV, “c” e 55, III da Lei 8.666/93, obedecendo o IGPM.</w:t>
      </w:r>
    </w:p>
    <w:p w:rsidR="001473F3" w:rsidRPr="00C96F36" w:rsidRDefault="001473F3" w:rsidP="001473F3">
      <w:pPr>
        <w:spacing w:line="360" w:lineRule="auto"/>
        <w:jc w:val="both"/>
        <w:rPr>
          <w:rFonts w:eastAsia="Calibri"/>
          <w:b/>
          <w:color w:val="000000" w:themeColor="text1"/>
          <w:sz w:val="24"/>
          <w:szCs w:val="24"/>
        </w:rPr>
      </w:pPr>
    </w:p>
    <w:p w:rsidR="001473F3" w:rsidRPr="00C96F36" w:rsidRDefault="001473F3" w:rsidP="001473F3">
      <w:pPr>
        <w:spacing w:line="360" w:lineRule="auto"/>
        <w:jc w:val="both"/>
        <w:rPr>
          <w:b/>
          <w:color w:val="000000" w:themeColor="text1"/>
          <w:sz w:val="24"/>
          <w:szCs w:val="24"/>
        </w:rPr>
      </w:pPr>
      <w:r w:rsidRPr="00C96F36">
        <w:rPr>
          <w:b/>
          <w:color w:val="000000" w:themeColor="text1"/>
          <w:sz w:val="24"/>
          <w:szCs w:val="24"/>
        </w:rPr>
        <w:t>18 - DAS COMPENSAÇÕES FINANCEIRAS E PENALIZAÇÕES:</w:t>
      </w:r>
    </w:p>
    <w:p w:rsidR="001473F3" w:rsidRPr="00C96F36" w:rsidRDefault="001473F3" w:rsidP="001473F3">
      <w:pPr>
        <w:spacing w:line="360" w:lineRule="auto"/>
        <w:jc w:val="both"/>
        <w:rPr>
          <w:b/>
          <w:color w:val="000000" w:themeColor="text1"/>
          <w:sz w:val="24"/>
          <w:szCs w:val="24"/>
        </w:rPr>
      </w:pPr>
      <w:r w:rsidRPr="00C96F36">
        <w:rPr>
          <w:b/>
          <w:color w:val="000000" w:themeColor="text1"/>
          <w:sz w:val="24"/>
          <w:szCs w:val="24"/>
        </w:rPr>
        <w:t>18.1</w:t>
      </w:r>
      <w:r w:rsidRPr="00C96F36">
        <w:rPr>
          <w:color w:val="000000" w:themeColor="text1"/>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1473F3" w:rsidRPr="00C96F36" w:rsidRDefault="001473F3" w:rsidP="001473F3">
      <w:pPr>
        <w:jc w:val="both"/>
        <w:rPr>
          <w:b/>
          <w:color w:val="000000" w:themeColor="text1"/>
          <w:sz w:val="24"/>
          <w:szCs w:val="24"/>
        </w:rPr>
      </w:pPr>
    </w:p>
    <w:p w:rsidR="001473F3" w:rsidRPr="00C96F36" w:rsidRDefault="001473F3" w:rsidP="001473F3">
      <w:pPr>
        <w:jc w:val="both"/>
        <w:rPr>
          <w:b/>
          <w:color w:val="000000" w:themeColor="text1"/>
          <w:sz w:val="24"/>
          <w:szCs w:val="24"/>
        </w:rPr>
      </w:pPr>
    </w:p>
    <w:p w:rsidR="001473F3" w:rsidRPr="00C96F36" w:rsidRDefault="001473F3" w:rsidP="001473F3">
      <w:pPr>
        <w:spacing w:before="120" w:after="120"/>
        <w:jc w:val="both"/>
        <w:rPr>
          <w:color w:val="000000" w:themeColor="text1"/>
          <w:sz w:val="24"/>
          <w:szCs w:val="24"/>
        </w:rPr>
      </w:pPr>
      <w:r w:rsidRPr="00C96F36">
        <w:rPr>
          <w:b/>
          <w:color w:val="000000" w:themeColor="text1"/>
          <w:sz w:val="24"/>
          <w:szCs w:val="24"/>
        </w:rPr>
        <w:t>19 – DAS CONDIÇÕES DO RECEBIMENTO DO OBJETO</w:t>
      </w:r>
    </w:p>
    <w:p w:rsidR="001473F3" w:rsidRPr="00C96F36" w:rsidRDefault="001473F3" w:rsidP="001473F3">
      <w:pPr>
        <w:pStyle w:val="Cabealho"/>
        <w:tabs>
          <w:tab w:val="left" w:pos="708"/>
        </w:tabs>
        <w:spacing w:before="120" w:after="120"/>
        <w:jc w:val="both"/>
        <w:rPr>
          <w:color w:val="000000" w:themeColor="text1"/>
        </w:rPr>
      </w:pPr>
      <w:r w:rsidRPr="00C96F36">
        <w:rPr>
          <w:color w:val="000000" w:themeColor="text1"/>
          <w:szCs w:val="24"/>
        </w:rPr>
        <w:lastRenderedPageBreak/>
        <w:t>19.1 – De acordo com o Art.73 da Lei nº. 8666/93 Inciso II; alíneas A e B, a seguir elencado:</w:t>
      </w:r>
    </w:p>
    <w:p w:rsidR="001473F3" w:rsidRPr="00C96F36" w:rsidRDefault="001473F3" w:rsidP="001473F3">
      <w:pPr>
        <w:pStyle w:val="NormalWeb"/>
        <w:spacing w:before="0" w:after="0" w:line="276" w:lineRule="auto"/>
        <w:ind w:left="2268"/>
        <w:jc w:val="both"/>
        <w:rPr>
          <w:i/>
          <w:color w:val="000000" w:themeColor="text1"/>
          <w:sz w:val="20"/>
        </w:rPr>
      </w:pPr>
      <w:r w:rsidRPr="00C96F36">
        <w:rPr>
          <w:i/>
          <w:color w:val="000000" w:themeColor="text1"/>
          <w:sz w:val="20"/>
        </w:rPr>
        <w:t>“Art. 73.  Executado o contrato, o seu objeto será recebido:</w:t>
      </w:r>
    </w:p>
    <w:p w:rsidR="001473F3" w:rsidRPr="00C96F36" w:rsidRDefault="001473F3" w:rsidP="001473F3">
      <w:pPr>
        <w:pStyle w:val="NormalWeb"/>
        <w:spacing w:before="0" w:after="0" w:line="276" w:lineRule="auto"/>
        <w:ind w:left="2268"/>
        <w:jc w:val="both"/>
        <w:rPr>
          <w:i/>
          <w:color w:val="000000" w:themeColor="text1"/>
          <w:sz w:val="20"/>
        </w:rPr>
      </w:pPr>
    </w:p>
    <w:p w:rsidR="001473F3" w:rsidRPr="00C96F36" w:rsidRDefault="001473F3" w:rsidP="001473F3">
      <w:pPr>
        <w:pStyle w:val="NormalWeb"/>
        <w:spacing w:before="0" w:after="0" w:line="276" w:lineRule="auto"/>
        <w:ind w:left="2268"/>
        <w:jc w:val="both"/>
        <w:rPr>
          <w:i/>
          <w:color w:val="000000" w:themeColor="text1"/>
          <w:sz w:val="20"/>
        </w:rPr>
      </w:pPr>
      <w:r w:rsidRPr="00C96F36">
        <w:rPr>
          <w:i/>
          <w:color w:val="000000" w:themeColor="text1"/>
          <w:sz w:val="20"/>
        </w:rPr>
        <w:t>II - em se tratando de compras ou de locação de equipamentos:</w:t>
      </w:r>
    </w:p>
    <w:p w:rsidR="001473F3" w:rsidRPr="00C96F36" w:rsidRDefault="001473F3" w:rsidP="001473F3">
      <w:pPr>
        <w:pStyle w:val="NormalWeb"/>
        <w:spacing w:before="0" w:after="0" w:line="276" w:lineRule="auto"/>
        <w:ind w:left="2268"/>
        <w:jc w:val="both"/>
        <w:rPr>
          <w:i/>
          <w:color w:val="000000" w:themeColor="text1"/>
          <w:sz w:val="20"/>
        </w:rPr>
      </w:pPr>
      <w:r w:rsidRPr="00C96F36">
        <w:rPr>
          <w:i/>
          <w:color w:val="000000" w:themeColor="text1"/>
          <w:sz w:val="20"/>
        </w:rPr>
        <w:t>A) provisoriamente, para efeito de posterior verificação da conformidade do material com a especificação;</w:t>
      </w:r>
    </w:p>
    <w:p w:rsidR="001473F3" w:rsidRPr="00C96F36" w:rsidRDefault="001473F3" w:rsidP="001473F3">
      <w:pPr>
        <w:pStyle w:val="NormalWeb"/>
        <w:spacing w:before="0" w:after="0" w:line="276" w:lineRule="auto"/>
        <w:ind w:left="2268"/>
        <w:jc w:val="both"/>
        <w:rPr>
          <w:i/>
          <w:color w:val="000000" w:themeColor="text1"/>
          <w:sz w:val="20"/>
        </w:rPr>
      </w:pPr>
      <w:r w:rsidRPr="00C96F36">
        <w:rPr>
          <w:i/>
          <w:color w:val="000000" w:themeColor="text1"/>
          <w:sz w:val="20"/>
        </w:rPr>
        <w:t>B) definitivamente, após a verificação da qualidade e quantidade do material e conseqüente aceitação.</w:t>
      </w:r>
    </w:p>
    <w:p w:rsidR="001473F3" w:rsidRPr="00C96F36" w:rsidRDefault="001473F3" w:rsidP="001473F3">
      <w:pPr>
        <w:pStyle w:val="NormalWeb"/>
        <w:spacing w:before="0" w:after="0" w:line="276" w:lineRule="auto"/>
        <w:ind w:left="2268"/>
        <w:jc w:val="both"/>
        <w:rPr>
          <w:i/>
          <w:color w:val="000000" w:themeColor="text1"/>
          <w:sz w:val="20"/>
        </w:rPr>
      </w:pPr>
    </w:p>
    <w:p w:rsidR="001473F3" w:rsidRPr="00C96F36" w:rsidRDefault="001473F3" w:rsidP="001473F3">
      <w:pPr>
        <w:pStyle w:val="NormalWeb"/>
        <w:spacing w:before="0" w:after="0" w:line="276" w:lineRule="auto"/>
        <w:ind w:left="2268"/>
        <w:jc w:val="both"/>
        <w:rPr>
          <w:i/>
          <w:color w:val="000000" w:themeColor="text1"/>
          <w:sz w:val="20"/>
        </w:rPr>
      </w:pPr>
      <w:r w:rsidRPr="00C96F36">
        <w:rPr>
          <w:i/>
          <w:color w:val="000000" w:themeColor="text1"/>
          <w:sz w:val="20"/>
        </w:rPr>
        <w:t>§ 2</w:t>
      </w:r>
      <w:r w:rsidRPr="00C96F36">
        <w:rPr>
          <w:i/>
          <w:color w:val="000000" w:themeColor="text1"/>
          <w:sz w:val="20"/>
          <w:u w:val="single"/>
          <w:vertAlign w:val="superscript"/>
        </w:rPr>
        <w:t>o</w:t>
      </w:r>
      <w:r w:rsidRPr="00C96F36">
        <w:rPr>
          <w:i/>
          <w:color w:val="000000" w:themeColor="text1"/>
          <w:sz w:val="20"/>
        </w:rPr>
        <w:t>  O recebimento provisório ou definitivo não exclui a responsabilidade civil pela solidez e segurança da obra ou do serviço, nem ético-profissional pela perfeita execução do contrato, dentro dos limites estabelecidos pela lei ou pelo contrato.</w:t>
      </w:r>
    </w:p>
    <w:p w:rsidR="001473F3" w:rsidRPr="00C96F36" w:rsidRDefault="001473F3" w:rsidP="001473F3">
      <w:pPr>
        <w:pStyle w:val="Cabealho"/>
        <w:tabs>
          <w:tab w:val="clear" w:pos="4419"/>
          <w:tab w:val="clear" w:pos="8838"/>
        </w:tabs>
        <w:spacing w:before="120" w:line="276" w:lineRule="auto"/>
        <w:jc w:val="both"/>
        <w:rPr>
          <w:color w:val="000000" w:themeColor="text1"/>
          <w:szCs w:val="24"/>
        </w:rPr>
      </w:pPr>
      <w:r w:rsidRPr="00C96F36">
        <w:rPr>
          <w:b/>
          <w:color w:val="000000" w:themeColor="text1"/>
          <w:szCs w:val="24"/>
        </w:rPr>
        <w:t>20 – DO PRAZO E CONDIÇÕES PARA ASSINATURA DO CONTRATO-</w:t>
      </w:r>
    </w:p>
    <w:p w:rsidR="001473F3" w:rsidRPr="00C96F36" w:rsidRDefault="001473F3" w:rsidP="001473F3">
      <w:pPr>
        <w:spacing w:line="276" w:lineRule="auto"/>
        <w:jc w:val="both"/>
        <w:rPr>
          <w:color w:val="000000" w:themeColor="text1"/>
          <w:sz w:val="24"/>
          <w:szCs w:val="24"/>
        </w:rPr>
      </w:pPr>
      <w:r w:rsidRPr="00C96F36">
        <w:rPr>
          <w:color w:val="000000" w:themeColor="text1"/>
          <w:sz w:val="24"/>
          <w:szCs w:val="24"/>
        </w:rPr>
        <w:t>20.1 – Uma vez homologado o resultado da licitação, a licitante vencedora será convocada para a assinatura do termo de contrato, no prazo de 5 (cinco) dias, sob pena de decai o direito à contratação, sem prejuízo das sanções previstas no art. 81 da Lei 8666/93.</w:t>
      </w:r>
    </w:p>
    <w:p w:rsidR="001473F3" w:rsidRPr="00C96F36" w:rsidRDefault="001473F3" w:rsidP="001473F3">
      <w:pPr>
        <w:spacing w:line="276" w:lineRule="auto"/>
        <w:jc w:val="both"/>
        <w:rPr>
          <w:color w:val="000000" w:themeColor="text1"/>
          <w:sz w:val="24"/>
          <w:szCs w:val="24"/>
        </w:rPr>
      </w:pPr>
      <w:r w:rsidRPr="00C96F36">
        <w:rPr>
          <w:color w:val="000000" w:themeColor="text1"/>
          <w:sz w:val="24"/>
          <w:szCs w:val="24"/>
        </w:rPr>
        <w:t>20.1.2 – O prazo de convocação para assinatura poderá ser prorrogado uma vez, por igual período (cinco dias), quando solicitado pela parte durante o seu transcurso e desde que ocorra motivo justificado aceito pela Administração.</w:t>
      </w:r>
    </w:p>
    <w:p w:rsidR="001473F3" w:rsidRPr="00C96F36" w:rsidRDefault="001473F3" w:rsidP="001473F3">
      <w:pPr>
        <w:spacing w:line="276" w:lineRule="auto"/>
        <w:jc w:val="both"/>
        <w:rPr>
          <w:color w:val="000000" w:themeColor="text1"/>
          <w:sz w:val="24"/>
          <w:szCs w:val="24"/>
        </w:rPr>
      </w:pPr>
      <w:r w:rsidRPr="00C96F36">
        <w:rPr>
          <w:color w:val="000000" w:themeColor="text1"/>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1473F3" w:rsidRPr="00C96F36" w:rsidRDefault="001473F3" w:rsidP="001473F3">
      <w:pPr>
        <w:spacing w:line="276" w:lineRule="auto"/>
        <w:jc w:val="both"/>
        <w:rPr>
          <w:color w:val="000000" w:themeColor="text1"/>
          <w:sz w:val="24"/>
          <w:szCs w:val="24"/>
        </w:rPr>
      </w:pPr>
      <w:r w:rsidRPr="00C96F36">
        <w:rPr>
          <w:color w:val="000000" w:themeColor="text1"/>
          <w:sz w:val="24"/>
          <w:szCs w:val="24"/>
        </w:rPr>
        <w:t>20.1.4 – Decorridos 60 (sessenta) dias da data da entrega das propostas, sem convocação para a contratação, ficam os licitantes liberados dos compromissos assumidos.</w:t>
      </w:r>
    </w:p>
    <w:p w:rsidR="001473F3" w:rsidRPr="00C96F36" w:rsidRDefault="001473F3" w:rsidP="001473F3">
      <w:pPr>
        <w:spacing w:line="276" w:lineRule="auto"/>
        <w:jc w:val="both"/>
        <w:rPr>
          <w:color w:val="000000" w:themeColor="text1"/>
          <w:sz w:val="24"/>
          <w:szCs w:val="24"/>
        </w:rPr>
      </w:pPr>
      <w:r w:rsidRPr="00C96F36">
        <w:rPr>
          <w:color w:val="000000" w:themeColor="text1"/>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1473F3" w:rsidRPr="00C96F36" w:rsidRDefault="001473F3" w:rsidP="001473F3">
      <w:pPr>
        <w:pStyle w:val="Cabealho"/>
        <w:tabs>
          <w:tab w:val="clear" w:pos="4419"/>
          <w:tab w:val="clear" w:pos="8838"/>
        </w:tabs>
        <w:spacing w:line="276" w:lineRule="auto"/>
        <w:jc w:val="both"/>
        <w:rPr>
          <w:color w:val="000000" w:themeColor="text1"/>
          <w:szCs w:val="24"/>
        </w:rPr>
      </w:pPr>
      <w:r w:rsidRPr="00C96F36">
        <w:rPr>
          <w:color w:val="000000" w:themeColor="text1"/>
          <w:szCs w:val="24"/>
        </w:rPr>
        <w:t>20.1.6 - Como condição para celebração do contrato, a licitante vencedora deverá manter as mesmas condições de habilitação consignadas neste projeto básico, as quais serão verificadas novamente no momento da assinatura do termo.</w:t>
      </w:r>
    </w:p>
    <w:p w:rsidR="001473F3" w:rsidRPr="00C96F36" w:rsidRDefault="001473F3" w:rsidP="001473F3">
      <w:pPr>
        <w:jc w:val="both"/>
        <w:rPr>
          <w:color w:val="000000" w:themeColor="text1"/>
          <w:sz w:val="24"/>
          <w:szCs w:val="24"/>
        </w:rPr>
      </w:pPr>
    </w:p>
    <w:p w:rsidR="001473F3" w:rsidRPr="00C96F36" w:rsidRDefault="001473F3" w:rsidP="001473F3">
      <w:pPr>
        <w:jc w:val="both"/>
        <w:rPr>
          <w:color w:val="000000" w:themeColor="text1"/>
          <w:sz w:val="24"/>
          <w:szCs w:val="24"/>
        </w:rPr>
      </w:pPr>
    </w:p>
    <w:p w:rsidR="001473F3" w:rsidRPr="00C96F36" w:rsidRDefault="001473F3" w:rsidP="001473F3">
      <w:pPr>
        <w:jc w:val="both"/>
        <w:rPr>
          <w:color w:val="000000" w:themeColor="text1"/>
          <w:sz w:val="24"/>
          <w:szCs w:val="24"/>
        </w:rPr>
      </w:pPr>
    </w:p>
    <w:p w:rsidR="001473F3" w:rsidRPr="00C96F36" w:rsidRDefault="001473F3" w:rsidP="001473F3">
      <w:pPr>
        <w:pStyle w:val="Cabealho"/>
        <w:tabs>
          <w:tab w:val="clear" w:pos="4419"/>
          <w:tab w:val="clear" w:pos="8838"/>
        </w:tabs>
        <w:spacing w:line="276" w:lineRule="auto"/>
        <w:jc w:val="both"/>
        <w:rPr>
          <w:color w:val="000000" w:themeColor="text1"/>
          <w:szCs w:val="24"/>
        </w:rPr>
      </w:pPr>
      <w:r w:rsidRPr="00C96F36">
        <w:rPr>
          <w:b/>
          <w:color w:val="000000" w:themeColor="text1"/>
          <w:szCs w:val="24"/>
        </w:rPr>
        <w:lastRenderedPageBreak/>
        <w:t>21 – DA FISCALIZAÇÃO E GERENCIAMENTO DA CONTRATAÇÃO</w:t>
      </w:r>
    </w:p>
    <w:p w:rsidR="001473F3" w:rsidRPr="00C96F36" w:rsidRDefault="001473F3" w:rsidP="001473F3">
      <w:pPr>
        <w:spacing w:after="120" w:line="276" w:lineRule="auto"/>
        <w:jc w:val="both"/>
        <w:rPr>
          <w:color w:val="000000" w:themeColor="text1"/>
          <w:sz w:val="24"/>
          <w:szCs w:val="24"/>
        </w:rPr>
      </w:pPr>
      <w:r w:rsidRPr="00C96F36">
        <w:rPr>
          <w:color w:val="000000" w:themeColor="text1"/>
          <w:sz w:val="24"/>
          <w:szCs w:val="24"/>
        </w:rPr>
        <w:t>21.1 – O gerenciamento e a fiscalização da contratação decorrente deste Termo Referência caberão aos Seguintes fiscalizadores:</w:t>
      </w:r>
    </w:p>
    <w:p w:rsidR="001473F3" w:rsidRPr="00C96F36" w:rsidRDefault="001473F3" w:rsidP="001473F3">
      <w:pPr>
        <w:spacing w:after="120" w:line="276" w:lineRule="auto"/>
        <w:jc w:val="both"/>
        <w:rPr>
          <w:color w:val="000000" w:themeColor="text1"/>
          <w:sz w:val="24"/>
          <w:szCs w:val="24"/>
        </w:rPr>
      </w:pPr>
      <w:r w:rsidRPr="00C96F36">
        <w:rPr>
          <w:color w:val="000000" w:themeColor="text1"/>
          <w:sz w:val="24"/>
          <w:szCs w:val="24"/>
        </w:rPr>
        <w:t xml:space="preserve">21.1.1 – Secretaria Municipal de Obras e Infraestrutura: LENINE DE SOUZA POUBEL – CHEFE DE ALMOXARIFADO DA SECRETARIA DE OBRAS – MAT. 10/3558 SMOI </w:t>
      </w:r>
    </w:p>
    <w:p w:rsidR="001473F3" w:rsidRPr="00C96F36" w:rsidRDefault="001473F3" w:rsidP="001473F3">
      <w:pPr>
        <w:spacing w:after="120" w:line="276" w:lineRule="auto"/>
        <w:jc w:val="both"/>
        <w:rPr>
          <w:color w:val="000000" w:themeColor="text1"/>
          <w:sz w:val="24"/>
          <w:szCs w:val="24"/>
        </w:rPr>
      </w:pPr>
      <w:r w:rsidRPr="00C96F36">
        <w:rPr>
          <w:color w:val="000000" w:themeColor="text1"/>
          <w:sz w:val="24"/>
          <w:szCs w:val="24"/>
        </w:rPr>
        <w:t>21.1.3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1473F3" w:rsidRPr="00C96F36" w:rsidRDefault="001473F3" w:rsidP="001473F3">
      <w:pPr>
        <w:pStyle w:val="Cabealho"/>
        <w:tabs>
          <w:tab w:val="clear" w:pos="4419"/>
          <w:tab w:val="clear" w:pos="8838"/>
        </w:tabs>
        <w:spacing w:after="120" w:line="276" w:lineRule="auto"/>
        <w:jc w:val="both"/>
        <w:rPr>
          <w:color w:val="000000" w:themeColor="text1"/>
          <w:szCs w:val="24"/>
        </w:rPr>
      </w:pPr>
      <w:r w:rsidRPr="00C96F36">
        <w:rPr>
          <w:color w:val="000000" w:themeColor="text1"/>
          <w:szCs w:val="24"/>
        </w:rPr>
        <w:t xml:space="preserve">21.1.4 – Ficam reservados à fiscalização o direito e a autoridade para resolver todo e qualquer caso singular, omisso ou duvidoso não previsto no processo Administrativo. </w:t>
      </w:r>
    </w:p>
    <w:p w:rsidR="001473F3" w:rsidRPr="00C96F36" w:rsidRDefault="001473F3" w:rsidP="001473F3">
      <w:pPr>
        <w:spacing w:after="120" w:line="276" w:lineRule="auto"/>
        <w:jc w:val="both"/>
        <w:rPr>
          <w:b/>
          <w:color w:val="000000" w:themeColor="text1"/>
        </w:rPr>
      </w:pPr>
      <w:r w:rsidRPr="00C96F36">
        <w:rPr>
          <w:color w:val="000000" w:themeColor="text1"/>
          <w:sz w:val="24"/>
          <w:szCs w:val="24"/>
        </w:rPr>
        <w:t>21.1.5 – As decisões que ultrapassarem a competência da Secretaria deverão ser solicitadas formalmente pela CONTRATADA à autoridade administrativa imediatamente superior ao Secretário, através dele, em tempo hábil para adoção de medidas convenientes.</w:t>
      </w:r>
    </w:p>
    <w:p w:rsidR="001473F3" w:rsidRPr="00C96F36" w:rsidRDefault="001473F3" w:rsidP="001473F3">
      <w:pPr>
        <w:pStyle w:val="PargrafodaLista10"/>
        <w:widowControl w:val="0"/>
        <w:spacing w:after="120" w:line="360" w:lineRule="auto"/>
        <w:ind w:left="0"/>
        <w:jc w:val="both"/>
        <w:rPr>
          <w:b/>
          <w:color w:val="000000" w:themeColor="text1"/>
        </w:rPr>
      </w:pPr>
    </w:p>
    <w:p w:rsidR="001473F3" w:rsidRPr="00C96F36" w:rsidRDefault="001473F3" w:rsidP="001473F3">
      <w:pPr>
        <w:pStyle w:val="PargrafodaLista10"/>
        <w:widowControl w:val="0"/>
        <w:spacing w:after="120" w:line="360" w:lineRule="auto"/>
        <w:ind w:left="0"/>
        <w:jc w:val="both"/>
        <w:rPr>
          <w:color w:val="000000" w:themeColor="text1"/>
        </w:rPr>
      </w:pPr>
      <w:r w:rsidRPr="00C96F36">
        <w:rPr>
          <w:b/>
          <w:color w:val="000000" w:themeColor="text1"/>
        </w:rPr>
        <w:t>22 – PRAZO DE VIGÊNCIA DA CONTRATAÇÃO</w:t>
      </w:r>
    </w:p>
    <w:p w:rsidR="001473F3" w:rsidRPr="00C96F36" w:rsidRDefault="001473F3" w:rsidP="001473F3">
      <w:pPr>
        <w:pStyle w:val="PargrafodaLista10"/>
        <w:widowControl w:val="0"/>
        <w:spacing w:after="120" w:line="360" w:lineRule="auto"/>
        <w:ind w:left="0"/>
        <w:jc w:val="both"/>
        <w:rPr>
          <w:color w:val="000000" w:themeColor="text1"/>
        </w:rPr>
      </w:pPr>
      <w:r w:rsidRPr="00C96F36">
        <w:rPr>
          <w:color w:val="000000" w:themeColor="text1"/>
        </w:rPr>
        <w:t xml:space="preserve">22.1 – O Contrato começará a viger a partir de sua assinatura, e terminará com a entrega total do objeto, que deverá ocorrer </w:t>
      </w:r>
      <w:r w:rsidRPr="00C96F36">
        <w:rPr>
          <w:color w:val="000000" w:themeColor="text1"/>
          <w:u w:val="single"/>
        </w:rPr>
        <w:t>até 31 de dezembro de 2017</w:t>
      </w:r>
      <w:r w:rsidRPr="00C96F36">
        <w:rPr>
          <w:color w:val="000000" w:themeColor="text1"/>
        </w:rPr>
        <w:t>, por tratar-se de necessidade contínua e permanente.</w:t>
      </w:r>
    </w:p>
    <w:p w:rsidR="001473F3" w:rsidRPr="00C96F36" w:rsidRDefault="001473F3" w:rsidP="001473F3">
      <w:pPr>
        <w:pStyle w:val="PargrafodaLista10"/>
        <w:widowControl w:val="0"/>
        <w:spacing w:after="120" w:line="360" w:lineRule="auto"/>
        <w:ind w:left="0"/>
        <w:jc w:val="both"/>
        <w:rPr>
          <w:color w:val="000000" w:themeColor="text1"/>
        </w:rPr>
      </w:pPr>
    </w:p>
    <w:p w:rsidR="001473F3" w:rsidRPr="00C96F36" w:rsidRDefault="001473F3" w:rsidP="001473F3">
      <w:pPr>
        <w:spacing w:line="360" w:lineRule="auto"/>
        <w:jc w:val="both"/>
        <w:rPr>
          <w:color w:val="000000" w:themeColor="text1"/>
          <w:sz w:val="24"/>
          <w:szCs w:val="24"/>
        </w:rPr>
      </w:pPr>
      <w:r w:rsidRPr="00C96F36">
        <w:rPr>
          <w:b/>
          <w:color w:val="000000" w:themeColor="text1"/>
          <w:sz w:val="24"/>
          <w:szCs w:val="24"/>
        </w:rPr>
        <w:t>23 – DO SEGURO</w:t>
      </w:r>
    </w:p>
    <w:p w:rsidR="001473F3" w:rsidRPr="00C96F36" w:rsidRDefault="001473F3" w:rsidP="00BA11B2">
      <w:pPr>
        <w:pStyle w:val="Cabealho"/>
        <w:numPr>
          <w:ilvl w:val="1"/>
          <w:numId w:val="16"/>
        </w:numPr>
        <w:tabs>
          <w:tab w:val="left" w:pos="708"/>
        </w:tabs>
        <w:suppressAutoHyphens/>
        <w:spacing w:after="200" w:line="360" w:lineRule="auto"/>
        <w:jc w:val="both"/>
        <w:rPr>
          <w:color w:val="000000" w:themeColor="text1"/>
          <w:szCs w:val="24"/>
        </w:rPr>
      </w:pPr>
      <w:r w:rsidRPr="00C96F36">
        <w:rPr>
          <w:color w:val="000000" w:themeColor="text1"/>
          <w:szCs w:val="24"/>
        </w:rPr>
        <w:t>– A aquisição do objeto deste Termo de Referência não necessita de seguro.</w:t>
      </w:r>
    </w:p>
    <w:p w:rsidR="001473F3" w:rsidRPr="00C96F36" w:rsidRDefault="001473F3" w:rsidP="001473F3">
      <w:pPr>
        <w:spacing w:line="360" w:lineRule="auto"/>
        <w:jc w:val="both"/>
        <w:rPr>
          <w:color w:val="000000" w:themeColor="text1"/>
          <w:sz w:val="24"/>
          <w:szCs w:val="24"/>
        </w:rPr>
      </w:pPr>
      <w:r w:rsidRPr="00C96F36">
        <w:rPr>
          <w:b/>
          <w:color w:val="000000" w:themeColor="text1"/>
          <w:sz w:val="24"/>
          <w:szCs w:val="24"/>
        </w:rPr>
        <w:t>24 – DO LOCAL PARA EXAME E RETIRADA DO TERMO DE REFERÊNCIA:</w:t>
      </w:r>
    </w:p>
    <w:p w:rsidR="001473F3" w:rsidRPr="00C96F36" w:rsidRDefault="001473F3" w:rsidP="001473F3">
      <w:pPr>
        <w:spacing w:line="360" w:lineRule="auto"/>
        <w:jc w:val="both"/>
        <w:rPr>
          <w:color w:val="000000" w:themeColor="text1"/>
          <w:sz w:val="24"/>
          <w:szCs w:val="24"/>
        </w:rPr>
      </w:pPr>
      <w:r w:rsidRPr="00C96F36">
        <w:rPr>
          <w:color w:val="000000" w:themeColor="text1"/>
          <w:sz w:val="24"/>
          <w:szCs w:val="24"/>
        </w:rPr>
        <w:t>24.1 - 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Rua Humberto Neves, s/n- Bairro Bom Destino – Bom Jardim/RJ– Tel: (22) 2566-2583, de segunda a sexta-feira, das 8 às 12 h e de 13 às 16 horas.</w:t>
      </w:r>
    </w:p>
    <w:p w:rsidR="001473F3" w:rsidRPr="00C96F36" w:rsidRDefault="001473F3" w:rsidP="001473F3">
      <w:pPr>
        <w:jc w:val="both"/>
        <w:rPr>
          <w:color w:val="000000" w:themeColor="text1"/>
          <w:sz w:val="24"/>
          <w:szCs w:val="24"/>
        </w:rPr>
      </w:pPr>
    </w:p>
    <w:p w:rsidR="001473F3" w:rsidRPr="00C96F36" w:rsidRDefault="001473F3" w:rsidP="001473F3">
      <w:pPr>
        <w:spacing w:line="360" w:lineRule="auto"/>
        <w:jc w:val="both"/>
        <w:rPr>
          <w:b/>
          <w:color w:val="000000" w:themeColor="text1"/>
          <w:sz w:val="24"/>
          <w:szCs w:val="24"/>
        </w:rPr>
      </w:pPr>
      <w:r w:rsidRPr="00C96F36">
        <w:rPr>
          <w:b/>
          <w:color w:val="000000" w:themeColor="text1"/>
          <w:sz w:val="24"/>
          <w:szCs w:val="24"/>
        </w:rPr>
        <w:t>26 – RESPONSÁVEL PELA ELABORAÇÃO DO PROJETO</w:t>
      </w:r>
    </w:p>
    <w:p w:rsidR="001473F3" w:rsidRPr="00C96F36" w:rsidRDefault="001473F3" w:rsidP="001473F3">
      <w:pPr>
        <w:spacing w:line="360" w:lineRule="auto"/>
        <w:jc w:val="both"/>
        <w:rPr>
          <w:color w:val="000000" w:themeColor="text1"/>
          <w:sz w:val="24"/>
          <w:szCs w:val="24"/>
        </w:rPr>
      </w:pPr>
      <w:r w:rsidRPr="00C96F36">
        <w:rPr>
          <w:color w:val="000000" w:themeColor="text1"/>
          <w:sz w:val="24"/>
          <w:szCs w:val="24"/>
        </w:rPr>
        <w:t xml:space="preserve">Responsável pela Elaboração do Termo de Referência: </w:t>
      </w:r>
      <w:r w:rsidRPr="00C96F36">
        <w:rPr>
          <w:b/>
          <w:color w:val="000000" w:themeColor="text1"/>
          <w:sz w:val="24"/>
          <w:szCs w:val="24"/>
        </w:rPr>
        <w:t xml:space="preserve">Raul de Abreu Bezerra, </w:t>
      </w:r>
      <w:r w:rsidRPr="00C96F36">
        <w:rPr>
          <w:i/>
          <w:color w:val="000000" w:themeColor="text1"/>
          <w:sz w:val="24"/>
          <w:szCs w:val="24"/>
        </w:rPr>
        <w:t xml:space="preserve">Auxiliar Administrativo, </w:t>
      </w:r>
      <w:r w:rsidRPr="00C96F36">
        <w:rPr>
          <w:color w:val="000000" w:themeColor="text1"/>
          <w:sz w:val="24"/>
          <w:szCs w:val="24"/>
        </w:rPr>
        <w:t>Mat. 10/6221 - SMOI</w:t>
      </w:r>
    </w:p>
    <w:p w:rsidR="00D64AB3" w:rsidRPr="00C96F36" w:rsidRDefault="00D64AB3" w:rsidP="00D64AB3">
      <w:pPr>
        <w:jc w:val="both"/>
        <w:rPr>
          <w:color w:val="000000" w:themeColor="text1"/>
          <w:szCs w:val="28"/>
        </w:rPr>
      </w:pPr>
    </w:p>
    <w:p w:rsidR="008E26C2" w:rsidRPr="00C96F36" w:rsidRDefault="00077134" w:rsidP="00B53E30">
      <w:pPr>
        <w:pStyle w:val="Cabealho"/>
        <w:tabs>
          <w:tab w:val="clear" w:pos="4419"/>
          <w:tab w:val="clear" w:pos="8838"/>
        </w:tabs>
        <w:jc w:val="both"/>
        <w:rPr>
          <w:b/>
          <w:bCs/>
          <w:color w:val="000000" w:themeColor="text1"/>
          <w:sz w:val="24"/>
          <w:szCs w:val="24"/>
        </w:rPr>
      </w:pPr>
      <w:r w:rsidRPr="00C96F36">
        <w:rPr>
          <w:b/>
          <w:bCs/>
          <w:color w:val="000000" w:themeColor="text1"/>
          <w:sz w:val="24"/>
          <w:szCs w:val="24"/>
        </w:rPr>
        <w:t>9</w:t>
      </w:r>
      <w:r w:rsidR="008E26C2" w:rsidRPr="00C96F36">
        <w:rPr>
          <w:b/>
          <w:bCs/>
          <w:color w:val="000000" w:themeColor="text1"/>
          <w:sz w:val="24"/>
          <w:szCs w:val="24"/>
        </w:rPr>
        <w:t xml:space="preserve"> – DO CUSTO ESTIMADO:</w:t>
      </w:r>
    </w:p>
    <w:tbl>
      <w:tblPr>
        <w:tblpPr w:leftFromText="141" w:rightFromText="141" w:vertAnchor="text" w:horzAnchor="margin" w:tblpY="38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622"/>
        <w:gridCol w:w="850"/>
        <w:gridCol w:w="1134"/>
        <w:gridCol w:w="1843"/>
        <w:gridCol w:w="2268"/>
      </w:tblGrid>
      <w:tr w:rsidR="00493B86" w:rsidRPr="00C96F36" w:rsidTr="00493B86">
        <w:trPr>
          <w:cantSplit/>
          <w:trHeight w:val="314"/>
          <w:tblHeader/>
        </w:trPr>
        <w:tc>
          <w:tcPr>
            <w:tcW w:w="567" w:type="dxa"/>
            <w:shd w:val="clear" w:color="auto" w:fill="CCFFCC"/>
            <w:vAlign w:val="center"/>
          </w:tcPr>
          <w:p w:rsidR="00493B86" w:rsidRPr="00C96F36" w:rsidRDefault="00493B86" w:rsidP="00493B86">
            <w:pPr>
              <w:jc w:val="center"/>
              <w:rPr>
                <w:b/>
                <w:bCs/>
                <w:color w:val="000000" w:themeColor="text1"/>
                <w:sz w:val="14"/>
                <w:szCs w:val="24"/>
              </w:rPr>
            </w:pPr>
            <w:r w:rsidRPr="00C96F36">
              <w:rPr>
                <w:b/>
                <w:bCs/>
                <w:color w:val="000000" w:themeColor="text1"/>
                <w:sz w:val="14"/>
                <w:szCs w:val="24"/>
              </w:rPr>
              <w:t>ITEM</w:t>
            </w:r>
          </w:p>
        </w:tc>
        <w:tc>
          <w:tcPr>
            <w:tcW w:w="2622" w:type="dxa"/>
            <w:shd w:val="clear" w:color="auto" w:fill="CCFFCC"/>
            <w:vAlign w:val="center"/>
          </w:tcPr>
          <w:p w:rsidR="00493B86" w:rsidRPr="00C96F36" w:rsidRDefault="00493B86" w:rsidP="00493B86">
            <w:pPr>
              <w:jc w:val="center"/>
              <w:rPr>
                <w:bCs/>
                <w:color w:val="000000" w:themeColor="text1"/>
                <w:sz w:val="14"/>
                <w:szCs w:val="24"/>
              </w:rPr>
            </w:pPr>
            <w:r w:rsidRPr="00C96F36">
              <w:rPr>
                <w:bCs/>
                <w:color w:val="000000" w:themeColor="text1"/>
                <w:sz w:val="14"/>
                <w:szCs w:val="24"/>
              </w:rPr>
              <w:t>ESPECIFICAÇÃO</w:t>
            </w:r>
          </w:p>
        </w:tc>
        <w:tc>
          <w:tcPr>
            <w:tcW w:w="850" w:type="dxa"/>
            <w:shd w:val="clear" w:color="auto" w:fill="CCFFCC"/>
            <w:vAlign w:val="center"/>
          </w:tcPr>
          <w:p w:rsidR="00493B86" w:rsidRPr="00C96F36" w:rsidRDefault="00493B86" w:rsidP="00493B86">
            <w:pPr>
              <w:jc w:val="center"/>
              <w:rPr>
                <w:bCs/>
                <w:color w:val="000000" w:themeColor="text1"/>
                <w:sz w:val="14"/>
                <w:szCs w:val="24"/>
              </w:rPr>
            </w:pPr>
            <w:r w:rsidRPr="00C96F36">
              <w:rPr>
                <w:bCs/>
                <w:color w:val="000000" w:themeColor="text1"/>
                <w:sz w:val="14"/>
                <w:szCs w:val="24"/>
              </w:rPr>
              <w:t>UNIDADE</w:t>
            </w:r>
          </w:p>
        </w:tc>
        <w:tc>
          <w:tcPr>
            <w:tcW w:w="1134" w:type="dxa"/>
            <w:shd w:val="clear" w:color="auto" w:fill="CCFFCC"/>
            <w:vAlign w:val="center"/>
          </w:tcPr>
          <w:p w:rsidR="00493B86" w:rsidRPr="00C96F36" w:rsidRDefault="00493B86" w:rsidP="00493B86">
            <w:pPr>
              <w:jc w:val="center"/>
              <w:rPr>
                <w:b/>
                <w:bCs/>
                <w:color w:val="000000" w:themeColor="text1"/>
                <w:sz w:val="14"/>
                <w:szCs w:val="24"/>
              </w:rPr>
            </w:pPr>
            <w:r w:rsidRPr="00C96F36">
              <w:rPr>
                <w:b/>
                <w:bCs/>
                <w:color w:val="000000" w:themeColor="text1"/>
                <w:sz w:val="14"/>
                <w:szCs w:val="24"/>
              </w:rPr>
              <w:t>QUANTIDADE</w:t>
            </w:r>
          </w:p>
        </w:tc>
        <w:tc>
          <w:tcPr>
            <w:tcW w:w="1843" w:type="dxa"/>
            <w:shd w:val="clear" w:color="auto" w:fill="CCFFCC"/>
            <w:vAlign w:val="center"/>
          </w:tcPr>
          <w:p w:rsidR="00493B86" w:rsidRPr="00C96F36" w:rsidRDefault="00493B86" w:rsidP="00493B86">
            <w:pPr>
              <w:jc w:val="center"/>
              <w:rPr>
                <w:b/>
                <w:bCs/>
                <w:color w:val="000000" w:themeColor="text1"/>
                <w:sz w:val="14"/>
                <w:szCs w:val="24"/>
              </w:rPr>
            </w:pPr>
            <w:r w:rsidRPr="00C96F36">
              <w:rPr>
                <w:b/>
                <w:bCs/>
                <w:color w:val="000000" w:themeColor="text1"/>
                <w:sz w:val="14"/>
                <w:szCs w:val="24"/>
              </w:rPr>
              <w:t>VALOR UNITÁRIO</w:t>
            </w:r>
          </w:p>
        </w:tc>
        <w:tc>
          <w:tcPr>
            <w:tcW w:w="2268" w:type="dxa"/>
            <w:shd w:val="clear" w:color="auto" w:fill="CCFFCC"/>
            <w:vAlign w:val="center"/>
          </w:tcPr>
          <w:p w:rsidR="00493B86" w:rsidRPr="00C96F36" w:rsidRDefault="00493B86" w:rsidP="00493B86">
            <w:pPr>
              <w:jc w:val="center"/>
              <w:rPr>
                <w:b/>
                <w:bCs/>
                <w:color w:val="000000" w:themeColor="text1"/>
                <w:sz w:val="14"/>
                <w:szCs w:val="24"/>
              </w:rPr>
            </w:pPr>
            <w:r w:rsidRPr="00C96F36">
              <w:rPr>
                <w:b/>
                <w:bCs/>
                <w:color w:val="000000" w:themeColor="text1"/>
                <w:sz w:val="14"/>
                <w:szCs w:val="24"/>
              </w:rPr>
              <w:t>VALOR TOTAL</w:t>
            </w:r>
          </w:p>
        </w:tc>
      </w:tr>
      <w:tr w:rsidR="00493B86" w:rsidRPr="00C96F36" w:rsidTr="00493B86">
        <w:trPr>
          <w:cantSplit/>
          <w:trHeight w:val="1163"/>
          <w:tblHeader/>
        </w:trPr>
        <w:tc>
          <w:tcPr>
            <w:tcW w:w="567" w:type="dxa"/>
            <w:shd w:val="clear" w:color="auto" w:fill="auto"/>
            <w:vAlign w:val="center"/>
          </w:tcPr>
          <w:p w:rsidR="00493B86" w:rsidRPr="00C96F36" w:rsidRDefault="00493B86" w:rsidP="00493B86">
            <w:pPr>
              <w:jc w:val="center"/>
              <w:rPr>
                <w:color w:val="000000" w:themeColor="text1"/>
                <w:sz w:val="22"/>
                <w:szCs w:val="22"/>
              </w:rPr>
            </w:pPr>
            <w:r w:rsidRPr="00C96F36">
              <w:rPr>
                <w:color w:val="000000" w:themeColor="text1"/>
                <w:sz w:val="22"/>
                <w:szCs w:val="22"/>
              </w:rPr>
              <w:t>01</w:t>
            </w:r>
          </w:p>
        </w:tc>
        <w:tc>
          <w:tcPr>
            <w:tcW w:w="2622" w:type="dxa"/>
            <w:shd w:val="clear" w:color="auto" w:fill="auto"/>
            <w:vAlign w:val="center"/>
          </w:tcPr>
          <w:p w:rsidR="00493B86" w:rsidRPr="00C96F36" w:rsidRDefault="00493B86" w:rsidP="00493B86">
            <w:pPr>
              <w:rPr>
                <w:color w:val="000000" w:themeColor="text1"/>
                <w:sz w:val="22"/>
              </w:rPr>
            </w:pPr>
            <w:r w:rsidRPr="00C96F36">
              <w:rPr>
                <w:color w:val="000000" w:themeColor="text1"/>
                <w:sz w:val="22"/>
              </w:rPr>
              <w:t>Pão tipo Francês (50g)</w:t>
            </w:r>
          </w:p>
        </w:tc>
        <w:tc>
          <w:tcPr>
            <w:tcW w:w="850" w:type="dxa"/>
            <w:vAlign w:val="center"/>
          </w:tcPr>
          <w:p w:rsidR="00493B86" w:rsidRPr="00C96F36" w:rsidRDefault="00493B86" w:rsidP="00493B86">
            <w:pPr>
              <w:jc w:val="center"/>
              <w:rPr>
                <w:color w:val="000000" w:themeColor="text1"/>
                <w:sz w:val="16"/>
                <w:szCs w:val="16"/>
              </w:rPr>
            </w:pPr>
            <w:r w:rsidRPr="00C96F36">
              <w:rPr>
                <w:color w:val="000000" w:themeColor="text1"/>
                <w:sz w:val="16"/>
                <w:szCs w:val="16"/>
              </w:rPr>
              <w:t>UND/DIA</w:t>
            </w:r>
          </w:p>
        </w:tc>
        <w:tc>
          <w:tcPr>
            <w:tcW w:w="1134" w:type="dxa"/>
            <w:vAlign w:val="center"/>
          </w:tcPr>
          <w:p w:rsidR="00493B86" w:rsidRPr="00C96F36" w:rsidRDefault="00493B86" w:rsidP="00493B86">
            <w:pPr>
              <w:pStyle w:val="Recuodecorpodetexto2"/>
              <w:spacing w:line="360" w:lineRule="auto"/>
              <w:jc w:val="center"/>
              <w:rPr>
                <w:b/>
                <w:color w:val="000000" w:themeColor="text1"/>
                <w:sz w:val="22"/>
                <w:szCs w:val="22"/>
              </w:rPr>
            </w:pPr>
            <w:r w:rsidRPr="00C96F36">
              <w:rPr>
                <w:b/>
                <w:color w:val="000000" w:themeColor="text1"/>
                <w:sz w:val="22"/>
                <w:szCs w:val="22"/>
              </w:rPr>
              <w:t>998</w:t>
            </w:r>
          </w:p>
        </w:tc>
        <w:tc>
          <w:tcPr>
            <w:tcW w:w="1843" w:type="dxa"/>
            <w:vAlign w:val="center"/>
          </w:tcPr>
          <w:p w:rsidR="00493B86" w:rsidRPr="00C96F36" w:rsidRDefault="00493B86" w:rsidP="00493B86">
            <w:pPr>
              <w:jc w:val="center"/>
              <w:rPr>
                <w:color w:val="000000" w:themeColor="text1"/>
                <w:sz w:val="24"/>
                <w:szCs w:val="24"/>
              </w:rPr>
            </w:pPr>
            <w:r w:rsidRPr="00C96F36">
              <w:rPr>
                <w:color w:val="000000" w:themeColor="text1"/>
                <w:sz w:val="24"/>
                <w:szCs w:val="24"/>
              </w:rPr>
              <w:t>0,61</w:t>
            </w:r>
          </w:p>
        </w:tc>
        <w:tc>
          <w:tcPr>
            <w:tcW w:w="2268" w:type="dxa"/>
            <w:vAlign w:val="center"/>
          </w:tcPr>
          <w:p w:rsidR="00493B86" w:rsidRPr="00C96F36" w:rsidRDefault="00493B86" w:rsidP="00493B86">
            <w:pPr>
              <w:jc w:val="center"/>
              <w:rPr>
                <w:color w:val="000000" w:themeColor="text1"/>
                <w:sz w:val="24"/>
                <w:szCs w:val="24"/>
              </w:rPr>
            </w:pPr>
            <w:r w:rsidRPr="00C96F36">
              <w:rPr>
                <w:color w:val="000000" w:themeColor="text1"/>
                <w:sz w:val="24"/>
                <w:szCs w:val="24"/>
              </w:rPr>
              <w:t>59,78</w:t>
            </w:r>
          </w:p>
        </w:tc>
      </w:tr>
      <w:tr w:rsidR="00493B86" w:rsidRPr="00C96F36" w:rsidTr="00493B86">
        <w:trPr>
          <w:cantSplit/>
          <w:trHeight w:val="980"/>
          <w:tblHeader/>
        </w:trPr>
        <w:tc>
          <w:tcPr>
            <w:tcW w:w="567" w:type="dxa"/>
            <w:shd w:val="clear" w:color="auto" w:fill="auto"/>
            <w:vAlign w:val="center"/>
          </w:tcPr>
          <w:p w:rsidR="00493B86" w:rsidRPr="00C96F36" w:rsidRDefault="00493B86" w:rsidP="00493B86">
            <w:pPr>
              <w:jc w:val="center"/>
              <w:rPr>
                <w:color w:val="000000" w:themeColor="text1"/>
                <w:sz w:val="22"/>
                <w:szCs w:val="22"/>
              </w:rPr>
            </w:pPr>
            <w:r w:rsidRPr="00C96F36">
              <w:rPr>
                <w:color w:val="000000" w:themeColor="text1"/>
                <w:sz w:val="22"/>
                <w:szCs w:val="22"/>
              </w:rPr>
              <w:t>02</w:t>
            </w:r>
          </w:p>
        </w:tc>
        <w:tc>
          <w:tcPr>
            <w:tcW w:w="2622" w:type="dxa"/>
            <w:shd w:val="clear" w:color="auto" w:fill="auto"/>
            <w:vAlign w:val="center"/>
          </w:tcPr>
          <w:p w:rsidR="00493B86" w:rsidRPr="00C96F36" w:rsidRDefault="00493B86" w:rsidP="00493B86">
            <w:pPr>
              <w:rPr>
                <w:color w:val="000000" w:themeColor="text1"/>
                <w:sz w:val="22"/>
              </w:rPr>
            </w:pPr>
            <w:r w:rsidRPr="00C96F36">
              <w:rPr>
                <w:color w:val="000000" w:themeColor="text1"/>
                <w:sz w:val="22"/>
              </w:rPr>
              <w:t>Leite tipo C – 1 LITRO</w:t>
            </w:r>
          </w:p>
        </w:tc>
        <w:tc>
          <w:tcPr>
            <w:tcW w:w="850" w:type="dxa"/>
            <w:vAlign w:val="center"/>
          </w:tcPr>
          <w:p w:rsidR="00493B86" w:rsidRPr="00C96F36" w:rsidRDefault="00493B86" w:rsidP="00493B86">
            <w:pPr>
              <w:jc w:val="center"/>
              <w:rPr>
                <w:color w:val="000000" w:themeColor="text1"/>
                <w:sz w:val="16"/>
                <w:szCs w:val="16"/>
              </w:rPr>
            </w:pPr>
            <w:r w:rsidRPr="00C96F36">
              <w:rPr>
                <w:color w:val="000000" w:themeColor="text1"/>
                <w:sz w:val="16"/>
                <w:szCs w:val="16"/>
              </w:rPr>
              <w:t>UND/DIA</w:t>
            </w:r>
          </w:p>
        </w:tc>
        <w:tc>
          <w:tcPr>
            <w:tcW w:w="1134" w:type="dxa"/>
            <w:vAlign w:val="center"/>
          </w:tcPr>
          <w:p w:rsidR="00493B86" w:rsidRPr="00C96F36" w:rsidRDefault="00493B86" w:rsidP="00493B86">
            <w:pPr>
              <w:pStyle w:val="Recuodecorpodetexto2"/>
              <w:spacing w:line="360" w:lineRule="auto"/>
              <w:jc w:val="center"/>
              <w:rPr>
                <w:b/>
                <w:color w:val="000000" w:themeColor="text1"/>
                <w:sz w:val="22"/>
                <w:szCs w:val="22"/>
              </w:rPr>
            </w:pPr>
            <w:r w:rsidRPr="00C96F36">
              <w:rPr>
                <w:b/>
                <w:color w:val="000000" w:themeColor="text1"/>
                <w:sz w:val="22"/>
                <w:szCs w:val="22"/>
              </w:rPr>
              <w:t>110</w:t>
            </w:r>
          </w:p>
        </w:tc>
        <w:tc>
          <w:tcPr>
            <w:tcW w:w="1843" w:type="dxa"/>
            <w:vAlign w:val="center"/>
          </w:tcPr>
          <w:p w:rsidR="00493B86" w:rsidRPr="00C96F36" w:rsidRDefault="00493B86" w:rsidP="00493B86">
            <w:pPr>
              <w:jc w:val="center"/>
              <w:rPr>
                <w:color w:val="000000" w:themeColor="text1"/>
                <w:sz w:val="24"/>
                <w:szCs w:val="24"/>
              </w:rPr>
            </w:pPr>
            <w:r w:rsidRPr="00C96F36">
              <w:rPr>
                <w:color w:val="000000" w:themeColor="text1"/>
                <w:sz w:val="24"/>
                <w:szCs w:val="24"/>
              </w:rPr>
              <w:t>4,25</w:t>
            </w:r>
          </w:p>
        </w:tc>
        <w:tc>
          <w:tcPr>
            <w:tcW w:w="2268" w:type="dxa"/>
            <w:vAlign w:val="center"/>
          </w:tcPr>
          <w:p w:rsidR="00493B86" w:rsidRPr="00C96F36" w:rsidRDefault="00493B86" w:rsidP="00493B86">
            <w:pPr>
              <w:jc w:val="center"/>
              <w:rPr>
                <w:color w:val="000000" w:themeColor="text1"/>
                <w:sz w:val="24"/>
                <w:szCs w:val="24"/>
              </w:rPr>
            </w:pPr>
            <w:r w:rsidRPr="00C96F36">
              <w:rPr>
                <w:color w:val="000000" w:themeColor="text1"/>
                <w:sz w:val="24"/>
                <w:szCs w:val="24"/>
              </w:rPr>
              <w:t>42,50</w:t>
            </w:r>
          </w:p>
        </w:tc>
      </w:tr>
      <w:tr w:rsidR="00493B86" w:rsidRPr="00C96F36" w:rsidTr="00493B86">
        <w:trPr>
          <w:cantSplit/>
          <w:trHeight w:val="980"/>
          <w:tblHeader/>
        </w:trPr>
        <w:tc>
          <w:tcPr>
            <w:tcW w:w="567" w:type="dxa"/>
            <w:shd w:val="clear" w:color="auto" w:fill="auto"/>
            <w:vAlign w:val="center"/>
          </w:tcPr>
          <w:p w:rsidR="00493B86" w:rsidRPr="00C96F36" w:rsidRDefault="00493B86" w:rsidP="00493B86">
            <w:pPr>
              <w:jc w:val="center"/>
              <w:rPr>
                <w:color w:val="000000" w:themeColor="text1"/>
                <w:sz w:val="22"/>
                <w:szCs w:val="22"/>
              </w:rPr>
            </w:pPr>
            <w:r w:rsidRPr="00C96F36">
              <w:rPr>
                <w:color w:val="000000" w:themeColor="text1"/>
                <w:sz w:val="22"/>
                <w:szCs w:val="22"/>
              </w:rPr>
              <w:t>03</w:t>
            </w:r>
          </w:p>
        </w:tc>
        <w:tc>
          <w:tcPr>
            <w:tcW w:w="2622" w:type="dxa"/>
            <w:shd w:val="clear" w:color="auto" w:fill="auto"/>
            <w:vAlign w:val="center"/>
          </w:tcPr>
          <w:p w:rsidR="00493B86" w:rsidRPr="00C96F36" w:rsidRDefault="00493B86" w:rsidP="00493B86">
            <w:pPr>
              <w:rPr>
                <w:color w:val="000000" w:themeColor="text1"/>
                <w:sz w:val="22"/>
              </w:rPr>
            </w:pPr>
            <w:r w:rsidRPr="00C96F36">
              <w:rPr>
                <w:color w:val="000000" w:themeColor="text1"/>
                <w:sz w:val="22"/>
              </w:rPr>
              <w:t>Margarina Vegetal 500g</w:t>
            </w:r>
          </w:p>
        </w:tc>
        <w:tc>
          <w:tcPr>
            <w:tcW w:w="850" w:type="dxa"/>
            <w:vAlign w:val="center"/>
          </w:tcPr>
          <w:p w:rsidR="00493B86" w:rsidRPr="00C96F36" w:rsidRDefault="00493B86" w:rsidP="00493B86">
            <w:pPr>
              <w:jc w:val="center"/>
              <w:rPr>
                <w:color w:val="000000" w:themeColor="text1"/>
                <w:sz w:val="16"/>
                <w:szCs w:val="16"/>
              </w:rPr>
            </w:pPr>
            <w:r w:rsidRPr="00C96F36">
              <w:rPr>
                <w:color w:val="000000" w:themeColor="text1"/>
                <w:sz w:val="16"/>
                <w:szCs w:val="16"/>
              </w:rPr>
              <w:t>UND/DIA</w:t>
            </w:r>
          </w:p>
        </w:tc>
        <w:tc>
          <w:tcPr>
            <w:tcW w:w="1134" w:type="dxa"/>
            <w:vAlign w:val="center"/>
          </w:tcPr>
          <w:p w:rsidR="00493B86" w:rsidRPr="00C96F36" w:rsidRDefault="00493B86" w:rsidP="00493B86">
            <w:pPr>
              <w:pStyle w:val="Recuodecorpodetexto2"/>
              <w:spacing w:line="360" w:lineRule="auto"/>
              <w:jc w:val="center"/>
              <w:rPr>
                <w:b/>
                <w:color w:val="000000" w:themeColor="text1"/>
                <w:sz w:val="22"/>
                <w:szCs w:val="22"/>
              </w:rPr>
            </w:pPr>
            <w:r w:rsidRPr="00C96F36">
              <w:rPr>
                <w:b/>
                <w:color w:val="000000" w:themeColor="text1"/>
                <w:sz w:val="22"/>
                <w:szCs w:val="22"/>
              </w:rPr>
              <w:t>404</w:t>
            </w:r>
          </w:p>
        </w:tc>
        <w:tc>
          <w:tcPr>
            <w:tcW w:w="1843" w:type="dxa"/>
            <w:vAlign w:val="center"/>
          </w:tcPr>
          <w:p w:rsidR="00493B86" w:rsidRPr="00C96F36" w:rsidRDefault="00493B86" w:rsidP="00493B86">
            <w:pPr>
              <w:jc w:val="center"/>
              <w:rPr>
                <w:color w:val="000000" w:themeColor="text1"/>
                <w:sz w:val="24"/>
                <w:szCs w:val="24"/>
              </w:rPr>
            </w:pPr>
            <w:r w:rsidRPr="00C96F36">
              <w:rPr>
                <w:color w:val="000000" w:themeColor="text1"/>
                <w:sz w:val="24"/>
                <w:szCs w:val="24"/>
              </w:rPr>
              <w:t>5,39</w:t>
            </w:r>
          </w:p>
        </w:tc>
        <w:tc>
          <w:tcPr>
            <w:tcW w:w="2268" w:type="dxa"/>
            <w:vAlign w:val="center"/>
          </w:tcPr>
          <w:p w:rsidR="00493B86" w:rsidRPr="00C96F36" w:rsidRDefault="00493B86" w:rsidP="00493B86">
            <w:pPr>
              <w:jc w:val="center"/>
              <w:rPr>
                <w:color w:val="000000" w:themeColor="text1"/>
                <w:sz w:val="24"/>
                <w:szCs w:val="24"/>
              </w:rPr>
            </w:pPr>
            <w:r w:rsidRPr="00C96F36">
              <w:rPr>
                <w:color w:val="000000" w:themeColor="text1"/>
                <w:sz w:val="24"/>
                <w:szCs w:val="24"/>
              </w:rPr>
              <w:t>21,56</w:t>
            </w:r>
          </w:p>
        </w:tc>
      </w:tr>
      <w:tr w:rsidR="00493B86" w:rsidRPr="00C96F36" w:rsidTr="00493B86">
        <w:trPr>
          <w:cantSplit/>
          <w:trHeight w:val="980"/>
          <w:tblHeader/>
        </w:trPr>
        <w:tc>
          <w:tcPr>
            <w:tcW w:w="567" w:type="dxa"/>
            <w:shd w:val="clear" w:color="auto" w:fill="auto"/>
            <w:vAlign w:val="center"/>
          </w:tcPr>
          <w:p w:rsidR="00493B86" w:rsidRPr="00C96F36" w:rsidRDefault="00493B86" w:rsidP="00493B86">
            <w:pPr>
              <w:jc w:val="center"/>
              <w:rPr>
                <w:color w:val="000000" w:themeColor="text1"/>
                <w:sz w:val="22"/>
                <w:szCs w:val="22"/>
              </w:rPr>
            </w:pPr>
            <w:r w:rsidRPr="00C96F36">
              <w:rPr>
                <w:color w:val="000000" w:themeColor="text1"/>
                <w:sz w:val="22"/>
                <w:szCs w:val="22"/>
              </w:rPr>
              <w:t>04</w:t>
            </w:r>
          </w:p>
        </w:tc>
        <w:tc>
          <w:tcPr>
            <w:tcW w:w="2622" w:type="dxa"/>
            <w:shd w:val="clear" w:color="auto" w:fill="auto"/>
            <w:vAlign w:val="center"/>
          </w:tcPr>
          <w:p w:rsidR="00493B86" w:rsidRPr="00C96F36" w:rsidRDefault="00493B86" w:rsidP="00493B86">
            <w:pPr>
              <w:rPr>
                <w:color w:val="000000" w:themeColor="text1"/>
                <w:sz w:val="22"/>
              </w:rPr>
            </w:pPr>
            <w:r w:rsidRPr="00C96F36">
              <w:rPr>
                <w:color w:val="000000" w:themeColor="text1"/>
                <w:sz w:val="22"/>
              </w:rPr>
              <w:t>Pó de Café 500g</w:t>
            </w:r>
          </w:p>
        </w:tc>
        <w:tc>
          <w:tcPr>
            <w:tcW w:w="850" w:type="dxa"/>
            <w:vAlign w:val="center"/>
          </w:tcPr>
          <w:p w:rsidR="00493B86" w:rsidRPr="00C96F36" w:rsidRDefault="00493B86" w:rsidP="00493B86">
            <w:pPr>
              <w:jc w:val="center"/>
              <w:rPr>
                <w:color w:val="000000" w:themeColor="text1"/>
                <w:sz w:val="16"/>
                <w:szCs w:val="16"/>
              </w:rPr>
            </w:pPr>
            <w:r w:rsidRPr="00C96F36">
              <w:rPr>
                <w:color w:val="000000" w:themeColor="text1"/>
                <w:sz w:val="16"/>
                <w:szCs w:val="16"/>
              </w:rPr>
              <w:t>UND/DIA</w:t>
            </w:r>
          </w:p>
        </w:tc>
        <w:tc>
          <w:tcPr>
            <w:tcW w:w="1134" w:type="dxa"/>
            <w:vAlign w:val="center"/>
          </w:tcPr>
          <w:p w:rsidR="00493B86" w:rsidRPr="00C96F36" w:rsidRDefault="00493B86" w:rsidP="00493B86">
            <w:pPr>
              <w:pStyle w:val="Recuodecorpodetexto2"/>
              <w:spacing w:line="360" w:lineRule="auto"/>
              <w:jc w:val="center"/>
              <w:rPr>
                <w:b/>
                <w:color w:val="000000" w:themeColor="text1"/>
                <w:sz w:val="22"/>
                <w:szCs w:val="22"/>
              </w:rPr>
            </w:pPr>
            <w:r w:rsidRPr="00C96F36">
              <w:rPr>
                <w:b/>
                <w:color w:val="000000" w:themeColor="text1"/>
                <w:sz w:val="22"/>
                <w:szCs w:val="22"/>
              </w:rPr>
              <w:t>002</w:t>
            </w:r>
          </w:p>
        </w:tc>
        <w:tc>
          <w:tcPr>
            <w:tcW w:w="1843" w:type="dxa"/>
            <w:vAlign w:val="center"/>
          </w:tcPr>
          <w:p w:rsidR="00493B86" w:rsidRPr="00C96F36" w:rsidRDefault="00493B86" w:rsidP="00493B86">
            <w:pPr>
              <w:jc w:val="center"/>
              <w:rPr>
                <w:color w:val="000000" w:themeColor="text1"/>
                <w:sz w:val="24"/>
                <w:szCs w:val="24"/>
              </w:rPr>
            </w:pPr>
            <w:r w:rsidRPr="00C96F36">
              <w:rPr>
                <w:color w:val="000000" w:themeColor="text1"/>
                <w:sz w:val="24"/>
                <w:szCs w:val="24"/>
              </w:rPr>
              <w:t>8,50</w:t>
            </w:r>
          </w:p>
        </w:tc>
        <w:tc>
          <w:tcPr>
            <w:tcW w:w="2268" w:type="dxa"/>
            <w:vAlign w:val="center"/>
          </w:tcPr>
          <w:p w:rsidR="00493B86" w:rsidRPr="00C96F36" w:rsidRDefault="00493B86" w:rsidP="00493B86">
            <w:pPr>
              <w:jc w:val="center"/>
              <w:rPr>
                <w:color w:val="000000" w:themeColor="text1"/>
                <w:sz w:val="24"/>
                <w:szCs w:val="24"/>
              </w:rPr>
            </w:pPr>
            <w:r w:rsidRPr="00C96F36">
              <w:rPr>
                <w:color w:val="000000" w:themeColor="text1"/>
                <w:sz w:val="24"/>
                <w:szCs w:val="24"/>
              </w:rPr>
              <w:t>17,00</w:t>
            </w:r>
          </w:p>
        </w:tc>
      </w:tr>
      <w:tr w:rsidR="00493B86" w:rsidRPr="00C96F36" w:rsidTr="00493B86">
        <w:trPr>
          <w:cantSplit/>
          <w:trHeight w:val="980"/>
          <w:tblHeader/>
        </w:trPr>
        <w:tc>
          <w:tcPr>
            <w:tcW w:w="567" w:type="dxa"/>
            <w:shd w:val="clear" w:color="auto" w:fill="auto"/>
            <w:vAlign w:val="center"/>
          </w:tcPr>
          <w:p w:rsidR="00493B86" w:rsidRPr="00C96F36" w:rsidRDefault="00493B86" w:rsidP="00493B86">
            <w:pPr>
              <w:jc w:val="center"/>
              <w:rPr>
                <w:color w:val="000000" w:themeColor="text1"/>
                <w:sz w:val="22"/>
                <w:szCs w:val="22"/>
              </w:rPr>
            </w:pPr>
            <w:r w:rsidRPr="00C96F36">
              <w:rPr>
                <w:color w:val="000000" w:themeColor="text1"/>
                <w:sz w:val="22"/>
                <w:szCs w:val="22"/>
              </w:rPr>
              <w:t>05</w:t>
            </w:r>
          </w:p>
        </w:tc>
        <w:tc>
          <w:tcPr>
            <w:tcW w:w="2622" w:type="dxa"/>
            <w:shd w:val="clear" w:color="auto" w:fill="auto"/>
            <w:vAlign w:val="center"/>
          </w:tcPr>
          <w:p w:rsidR="00493B86" w:rsidRPr="00C96F36" w:rsidRDefault="00493B86" w:rsidP="00493B86">
            <w:pPr>
              <w:rPr>
                <w:color w:val="000000" w:themeColor="text1"/>
                <w:sz w:val="22"/>
              </w:rPr>
            </w:pPr>
            <w:r w:rsidRPr="00C96F36">
              <w:rPr>
                <w:color w:val="000000" w:themeColor="text1"/>
                <w:sz w:val="22"/>
              </w:rPr>
              <w:t>Açucar tipo Cristal 2kg</w:t>
            </w:r>
          </w:p>
        </w:tc>
        <w:tc>
          <w:tcPr>
            <w:tcW w:w="850" w:type="dxa"/>
            <w:vAlign w:val="center"/>
          </w:tcPr>
          <w:p w:rsidR="00493B86" w:rsidRPr="00C96F36" w:rsidRDefault="00493B86" w:rsidP="00493B86">
            <w:pPr>
              <w:jc w:val="center"/>
              <w:rPr>
                <w:color w:val="000000" w:themeColor="text1"/>
                <w:sz w:val="16"/>
                <w:szCs w:val="16"/>
              </w:rPr>
            </w:pPr>
            <w:r w:rsidRPr="00C96F36">
              <w:rPr>
                <w:color w:val="000000" w:themeColor="text1"/>
                <w:sz w:val="16"/>
                <w:szCs w:val="16"/>
              </w:rPr>
              <w:t>UND/DIA</w:t>
            </w:r>
          </w:p>
        </w:tc>
        <w:tc>
          <w:tcPr>
            <w:tcW w:w="1134" w:type="dxa"/>
            <w:vAlign w:val="center"/>
          </w:tcPr>
          <w:p w:rsidR="00493B86" w:rsidRPr="00C96F36" w:rsidRDefault="00493B86" w:rsidP="00493B86">
            <w:pPr>
              <w:pStyle w:val="Recuodecorpodetexto2"/>
              <w:spacing w:line="360" w:lineRule="auto"/>
              <w:jc w:val="center"/>
              <w:rPr>
                <w:b/>
                <w:color w:val="000000" w:themeColor="text1"/>
                <w:sz w:val="22"/>
                <w:szCs w:val="22"/>
              </w:rPr>
            </w:pPr>
            <w:r w:rsidRPr="00C96F36">
              <w:rPr>
                <w:b/>
                <w:color w:val="000000" w:themeColor="text1"/>
                <w:sz w:val="22"/>
                <w:szCs w:val="22"/>
              </w:rPr>
              <w:t>001</w:t>
            </w:r>
          </w:p>
        </w:tc>
        <w:tc>
          <w:tcPr>
            <w:tcW w:w="1843" w:type="dxa"/>
            <w:vAlign w:val="center"/>
          </w:tcPr>
          <w:p w:rsidR="00493B86" w:rsidRPr="00C96F36" w:rsidRDefault="00493B86" w:rsidP="00493B86">
            <w:pPr>
              <w:jc w:val="center"/>
              <w:rPr>
                <w:color w:val="000000" w:themeColor="text1"/>
                <w:sz w:val="24"/>
                <w:szCs w:val="24"/>
              </w:rPr>
            </w:pPr>
            <w:r w:rsidRPr="00C96F36">
              <w:rPr>
                <w:color w:val="000000" w:themeColor="text1"/>
                <w:sz w:val="24"/>
                <w:szCs w:val="24"/>
              </w:rPr>
              <w:t>6,66</w:t>
            </w:r>
          </w:p>
        </w:tc>
        <w:tc>
          <w:tcPr>
            <w:tcW w:w="2268" w:type="dxa"/>
            <w:vAlign w:val="center"/>
          </w:tcPr>
          <w:p w:rsidR="00493B86" w:rsidRPr="00C96F36" w:rsidRDefault="00493B86" w:rsidP="00493B86">
            <w:pPr>
              <w:jc w:val="center"/>
              <w:rPr>
                <w:color w:val="000000" w:themeColor="text1"/>
                <w:sz w:val="24"/>
                <w:szCs w:val="24"/>
              </w:rPr>
            </w:pPr>
            <w:r w:rsidRPr="00C96F36">
              <w:rPr>
                <w:color w:val="000000" w:themeColor="text1"/>
                <w:sz w:val="24"/>
                <w:szCs w:val="24"/>
              </w:rPr>
              <w:t>6,66</w:t>
            </w:r>
          </w:p>
        </w:tc>
      </w:tr>
      <w:tr w:rsidR="00493B86" w:rsidRPr="00C96F36" w:rsidTr="00493B86">
        <w:trPr>
          <w:cantSplit/>
          <w:trHeight w:val="525"/>
          <w:tblHeader/>
        </w:trPr>
        <w:tc>
          <w:tcPr>
            <w:tcW w:w="7016" w:type="dxa"/>
            <w:gridSpan w:val="5"/>
            <w:shd w:val="clear" w:color="auto" w:fill="auto"/>
            <w:vAlign w:val="center"/>
          </w:tcPr>
          <w:p w:rsidR="00493B86" w:rsidRPr="00C96F36" w:rsidRDefault="00493B86" w:rsidP="00493B86">
            <w:pPr>
              <w:jc w:val="right"/>
              <w:rPr>
                <w:color w:val="000000" w:themeColor="text1"/>
                <w:sz w:val="24"/>
                <w:szCs w:val="24"/>
              </w:rPr>
            </w:pPr>
            <w:r w:rsidRPr="00C96F36">
              <w:rPr>
                <w:color w:val="000000" w:themeColor="text1"/>
                <w:sz w:val="24"/>
                <w:szCs w:val="24"/>
              </w:rPr>
              <w:t>TOTAL ESTIMADO POR DIA</w:t>
            </w:r>
          </w:p>
        </w:tc>
        <w:tc>
          <w:tcPr>
            <w:tcW w:w="2268" w:type="dxa"/>
            <w:vAlign w:val="center"/>
          </w:tcPr>
          <w:p w:rsidR="00493B86" w:rsidRPr="00C96F36" w:rsidRDefault="00493B86" w:rsidP="00493B86">
            <w:pPr>
              <w:jc w:val="center"/>
              <w:rPr>
                <w:color w:val="000000" w:themeColor="text1"/>
                <w:sz w:val="24"/>
                <w:szCs w:val="24"/>
              </w:rPr>
            </w:pPr>
            <w:r w:rsidRPr="00C96F36">
              <w:rPr>
                <w:color w:val="000000" w:themeColor="text1"/>
                <w:sz w:val="24"/>
                <w:szCs w:val="24"/>
              </w:rPr>
              <w:t>147,50</w:t>
            </w:r>
          </w:p>
        </w:tc>
      </w:tr>
      <w:tr w:rsidR="00493B86" w:rsidRPr="00C96F36" w:rsidTr="00493B86">
        <w:trPr>
          <w:cantSplit/>
          <w:trHeight w:val="525"/>
          <w:tblHeader/>
        </w:trPr>
        <w:tc>
          <w:tcPr>
            <w:tcW w:w="7016" w:type="dxa"/>
            <w:gridSpan w:val="5"/>
            <w:shd w:val="clear" w:color="auto" w:fill="auto"/>
            <w:vAlign w:val="center"/>
          </w:tcPr>
          <w:p w:rsidR="00493B86" w:rsidRPr="00C96F36" w:rsidRDefault="00493B86" w:rsidP="00493B86">
            <w:pPr>
              <w:jc w:val="right"/>
              <w:rPr>
                <w:color w:val="000000" w:themeColor="text1"/>
                <w:sz w:val="24"/>
                <w:szCs w:val="24"/>
              </w:rPr>
            </w:pPr>
            <w:r w:rsidRPr="00C96F36">
              <w:rPr>
                <w:color w:val="000000" w:themeColor="text1"/>
                <w:sz w:val="24"/>
                <w:szCs w:val="24"/>
              </w:rPr>
              <w:t>TOTAL ESTIMADO PARA APROXIMADAMENTE 208 DIAS</w:t>
            </w:r>
          </w:p>
        </w:tc>
        <w:tc>
          <w:tcPr>
            <w:tcW w:w="2268" w:type="dxa"/>
            <w:vAlign w:val="center"/>
          </w:tcPr>
          <w:p w:rsidR="00493B86" w:rsidRPr="00C96F36" w:rsidRDefault="00493B86" w:rsidP="00493B86">
            <w:pPr>
              <w:jc w:val="center"/>
              <w:rPr>
                <w:color w:val="000000" w:themeColor="text1"/>
                <w:sz w:val="24"/>
                <w:szCs w:val="24"/>
              </w:rPr>
            </w:pPr>
            <w:r w:rsidRPr="00C96F36">
              <w:rPr>
                <w:color w:val="000000" w:themeColor="text1"/>
                <w:sz w:val="24"/>
                <w:szCs w:val="24"/>
              </w:rPr>
              <w:t>30.680,00</w:t>
            </w:r>
          </w:p>
        </w:tc>
      </w:tr>
    </w:tbl>
    <w:p w:rsidR="00837A00" w:rsidRPr="00C96F36" w:rsidRDefault="00837A00" w:rsidP="00DB1253">
      <w:pPr>
        <w:pStyle w:val="Recuodecorpodetexto2"/>
        <w:spacing w:line="360" w:lineRule="auto"/>
        <w:ind w:firstLine="0"/>
        <w:rPr>
          <w:b/>
          <w:bCs/>
          <w:color w:val="000000" w:themeColor="text1"/>
        </w:rPr>
      </w:pPr>
    </w:p>
    <w:p w:rsidR="00483A9D" w:rsidRPr="00C96F36" w:rsidRDefault="00483A9D" w:rsidP="00B53E30">
      <w:pPr>
        <w:pStyle w:val="Cabealho"/>
        <w:tabs>
          <w:tab w:val="clear" w:pos="4419"/>
          <w:tab w:val="clear" w:pos="8838"/>
        </w:tabs>
        <w:jc w:val="center"/>
        <w:rPr>
          <w:color w:val="000000" w:themeColor="text1"/>
          <w:sz w:val="24"/>
          <w:szCs w:val="24"/>
        </w:rPr>
      </w:pPr>
    </w:p>
    <w:p w:rsidR="00483A9D" w:rsidRPr="00C96F36" w:rsidRDefault="00483A9D" w:rsidP="00B53E30">
      <w:pPr>
        <w:pStyle w:val="Cabealho"/>
        <w:tabs>
          <w:tab w:val="clear" w:pos="4419"/>
          <w:tab w:val="clear" w:pos="8838"/>
        </w:tabs>
        <w:jc w:val="center"/>
        <w:rPr>
          <w:color w:val="000000" w:themeColor="text1"/>
          <w:sz w:val="24"/>
          <w:szCs w:val="24"/>
        </w:rPr>
      </w:pPr>
    </w:p>
    <w:p w:rsidR="00483A9D" w:rsidRPr="00C96F36" w:rsidRDefault="00483A9D" w:rsidP="00B53E30">
      <w:pPr>
        <w:pStyle w:val="Cabealho"/>
        <w:tabs>
          <w:tab w:val="clear" w:pos="4419"/>
          <w:tab w:val="clear" w:pos="8838"/>
        </w:tabs>
        <w:jc w:val="center"/>
        <w:rPr>
          <w:color w:val="000000" w:themeColor="text1"/>
          <w:sz w:val="24"/>
          <w:szCs w:val="24"/>
        </w:rPr>
      </w:pPr>
    </w:p>
    <w:p w:rsidR="00DB1253" w:rsidRPr="00C96F36" w:rsidRDefault="00DB1253" w:rsidP="00DB1253">
      <w:pPr>
        <w:pStyle w:val="Cabealho"/>
        <w:tabs>
          <w:tab w:val="clear" w:pos="4419"/>
          <w:tab w:val="clear" w:pos="8838"/>
        </w:tabs>
        <w:jc w:val="center"/>
        <w:rPr>
          <w:color w:val="000000" w:themeColor="text1"/>
          <w:sz w:val="24"/>
          <w:szCs w:val="24"/>
        </w:rPr>
      </w:pPr>
      <w:r w:rsidRPr="00C96F36">
        <w:rPr>
          <w:color w:val="000000" w:themeColor="text1"/>
          <w:sz w:val="24"/>
          <w:szCs w:val="24"/>
        </w:rPr>
        <w:t>______________________</w:t>
      </w:r>
    </w:p>
    <w:p w:rsidR="00DB1253" w:rsidRPr="00C96F36" w:rsidRDefault="00DB1253" w:rsidP="00DB1253">
      <w:pPr>
        <w:pStyle w:val="Cabealho"/>
        <w:tabs>
          <w:tab w:val="clear" w:pos="4419"/>
          <w:tab w:val="clear" w:pos="8838"/>
        </w:tabs>
        <w:jc w:val="center"/>
        <w:rPr>
          <w:i/>
          <w:color w:val="000000" w:themeColor="text1"/>
          <w:sz w:val="24"/>
          <w:szCs w:val="24"/>
        </w:rPr>
      </w:pPr>
      <w:r w:rsidRPr="00C96F36">
        <w:rPr>
          <w:i/>
          <w:color w:val="000000" w:themeColor="text1"/>
          <w:sz w:val="24"/>
          <w:szCs w:val="24"/>
        </w:rPr>
        <w:t>Neudeir Loureiro do Amaral</w:t>
      </w:r>
    </w:p>
    <w:p w:rsidR="00DB1253" w:rsidRPr="00C96F36" w:rsidRDefault="00DB1253" w:rsidP="00DB1253">
      <w:pPr>
        <w:pStyle w:val="Cabealho"/>
        <w:tabs>
          <w:tab w:val="clear" w:pos="4419"/>
          <w:tab w:val="clear" w:pos="8838"/>
        </w:tabs>
        <w:jc w:val="center"/>
        <w:rPr>
          <w:i/>
          <w:color w:val="000000" w:themeColor="text1"/>
          <w:sz w:val="24"/>
          <w:szCs w:val="24"/>
        </w:rPr>
      </w:pPr>
      <w:r w:rsidRPr="00C96F36">
        <w:rPr>
          <w:i/>
          <w:color w:val="000000" w:themeColor="text1"/>
          <w:sz w:val="24"/>
          <w:szCs w:val="24"/>
        </w:rPr>
        <w:t>Pregoeiro</w:t>
      </w:r>
    </w:p>
    <w:p w:rsidR="00B82700" w:rsidRPr="00C96F36" w:rsidRDefault="00B82700" w:rsidP="00B53E30">
      <w:pPr>
        <w:jc w:val="center"/>
        <w:rPr>
          <w:b/>
          <w:bCs/>
          <w:color w:val="000000" w:themeColor="text1"/>
          <w:sz w:val="24"/>
          <w:szCs w:val="24"/>
        </w:rPr>
      </w:pPr>
    </w:p>
    <w:p w:rsidR="00EF5FAA" w:rsidRPr="00C96F36" w:rsidRDefault="00EF5FAA" w:rsidP="00B53E30">
      <w:pPr>
        <w:rPr>
          <w:b/>
          <w:bCs/>
          <w:color w:val="000000" w:themeColor="text1"/>
          <w:sz w:val="24"/>
          <w:szCs w:val="24"/>
        </w:rPr>
      </w:pPr>
    </w:p>
    <w:p w:rsidR="00F936D9" w:rsidRPr="00C96F36" w:rsidRDefault="00F936D9" w:rsidP="00B53E30">
      <w:pPr>
        <w:rPr>
          <w:b/>
          <w:bCs/>
          <w:color w:val="000000" w:themeColor="text1"/>
          <w:sz w:val="24"/>
          <w:szCs w:val="24"/>
        </w:rPr>
      </w:pPr>
    </w:p>
    <w:p w:rsidR="00493B86" w:rsidRPr="00C96F36" w:rsidRDefault="00493B86" w:rsidP="00B53E30">
      <w:pPr>
        <w:rPr>
          <w:b/>
          <w:bCs/>
          <w:color w:val="000000" w:themeColor="text1"/>
          <w:sz w:val="24"/>
          <w:szCs w:val="24"/>
        </w:rPr>
      </w:pPr>
    </w:p>
    <w:p w:rsidR="00493B86" w:rsidRPr="00C96F36" w:rsidRDefault="00493B86" w:rsidP="00B53E30">
      <w:pPr>
        <w:rPr>
          <w:b/>
          <w:bCs/>
          <w:color w:val="000000" w:themeColor="text1"/>
          <w:sz w:val="24"/>
          <w:szCs w:val="24"/>
        </w:rPr>
      </w:pPr>
    </w:p>
    <w:p w:rsidR="00493B86" w:rsidRPr="00C96F36" w:rsidRDefault="00493B86" w:rsidP="00B53E30">
      <w:pPr>
        <w:rPr>
          <w:b/>
          <w:bCs/>
          <w:color w:val="000000" w:themeColor="text1"/>
          <w:sz w:val="24"/>
          <w:szCs w:val="24"/>
        </w:rPr>
      </w:pPr>
    </w:p>
    <w:p w:rsidR="00493B86" w:rsidRPr="00C96F36" w:rsidRDefault="00493B86" w:rsidP="00B53E30">
      <w:pPr>
        <w:rPr>
          <w:b/>
          <w:bCs/>
          <w:color w:val="000000" w:themeColor="text1"/>
          <w:sz w:val="24"/>
          <w:szCs w:val="24"/>
        </w:rPr>
      </w:pPr>
    </w:p>
    <w:p w:rsidR="00493B86" w:rsidRPr="00C96F36" w:rsidRDefault="00493B86" w:rsidP="00B53E30">
      <w:pPr>
        <w:rPr>
          <w:b/>
          <w:bCs/>
          <w:color w:val="000000" w:themeColor="text1"/>
          <w:sz w:val="24"/>
          <w:szCs w:val="24"/>
        </w:rPr>
      </w:pPr>
    </w:p>
    <w:p w:rsidR="00493B86" w:rsidRPr="00C96F36" w:rsidRDefault="00493B86" w:rsidP="00B53E30">
      <w:pPr>
        <w:rPr>
          <w:b/>
          <w:bCs/>
          <w:color w:val="000000" w:themeColor="text1"/>
          <w:sz w:val="24"/>
          <w:szCs w:val="24"/>
        </w:rPr>
      </w:pPr>
    </w:p>
    <w:p w:rsidR="00493B86" w:rsidRPr="00C96F36" w:rsidRDefault="00493B86" w:rsidP="00B53E30">
      <w:pPr>
        <w:rPr>
          <w:b/>
          <w:bCs/>
          <w:color w:val="000000" w:themeColor="text1"/>
          <w:sz w:val="24"/>
          <w:szCs w:val="24"/>
        </w:rPr>
      </w:pPr>
    </w:p>
    <w:p w:rsidR="00493B86" w:rsidRPr="00C96F36" w:rsidRDefault="00493B86" w:rsidP="00B53E30">
      <w:pPr>
        <w:rPr>
          <w:b/>
          <w:bCs/>
          <w:color w:val="000000" w:themeColor="text1"/>
          <w:sz w:val="24"/>
          <w:szCs w:val="24"/>
        </w:rPr>
      </w:pPr>
    </w:p>
    <w:p w:rsidR="00F936D9" w:rsidRPr="00C96F36" w:rsidRDefault="00F936D9" w:rsidP="00B53E30">
      <w:pPr>
        <w:rPr>
          <w:b/>
          <w:bCs/>
          <w:color w:val="000000" w:themeColor="text1"/>
          <w:sz w:val="24"/>
          <w:szCs w:val="24"/>
        </w:rPr>
      </w:pPr>
    </w:p>
    <w:p w:rsidR="00D64AB3" w:rsidRPr="00C96F36" w:rsidRDefault="00D64AB3"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lastRenderedPageBreak/>
        <w:t>EDITAL</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PREGÃO PRESENCIAL Nº</w:t>
      </w:r>
      <w:r w:rsidR="00986200">
        <w:rPr>
          <w:b/>
          <w:bCs/>
          <w:color w:val="000000" w:themeColor="text1"/>
          <w:sz w:val="24"/>
          <w:szCs w:val="24"/>
        </w:rPr>
        <w:t xml:space="preserve"> 012</w:t>
      </w:r>
      <w:r w:rsidR="00483A9D" w:rsidRPr="00C96F36">
        <w:rPr>
          <w:b/>
          <w:bCs/>
          <w:color w:val="000000" w:themeColor="text1"/>
          <w:sz w:val="24"/>
          <w:szCs w:val="24"/>
        </w:rPr>
        <w:t>/1</w:t>
      </w:r>
      <w:r w:rsidR="001634DB" w:rsidRPr="00C96F36">
        <w:rPr>
          <w:b/>
          <w:bCs/>
          <w:color w:val="000000" w:themeColor="text1"/>
          <w:sz w:val="24"/>
          <w:szCs w:val="24"/>
        </w:rPr>
        <w:t>7</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ANEXO II</w:t>
      </w:r>
    </w:p>
    <w:p w:rsidR="00493B86" w:rsidRPr="00C96F36" w:rsidRDefault="00493B86"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PROPOSTA DE PREÇOS</w:t>
      </w:r>
    </w:p>
    <w:p w:rsidR="008A6E70" w:rsidRPr="00C96F36" w:rsidRDefault="008A6E70" w:rsidP="00B53E30">
      <w:pPr>
        <w:rPr>
          <w:b/>
          <w:bCs/>
          <w:color w:val="000000" w:themeColor="text1"/>
          <w:sz w:val="24"/>
          <w:szCs w:val="24"/>
        </w:rPr>
      </w:pPr>
    </w:p>
    <w:p w:rsidR="008A6E70" w:rsidRPr="00C96F36" w:rsidRDefault="008A6E70" w:rsidP="00B53E30">
      <w:pPr>
        <w:pStyle w:val="Ttulo2"/>
        <w:ind w:firstLine="851"/>
        <w:rPr>
          <w:bCs/>
          <w:color w:val="000000" w:themeColor="text1"/>
          <w:szCs w:val="24"/>
        </w:rPr>
      </w:pPr>
      <w:r w:rsidRPr="00C96F36">
        <w:rPr>
          <w:bCs/>
          <w:color w:val="000000" w:themeColor="text1"/>
          <w:szCs w:val="24"/>
        </w:rPr>
        <w:t>EMPRESA:______________________________________________________________</w:t>
      </w:r>
    </w:p>
    <w:p w:rsidR="008A6E70" w:rsidRPr="00C96F36" w:rsidRDefault="008A6E70" w:rsidP="00B53E30">
      <w:pPr>
        <w:ind w:firstLine="851"/>
        <w:rPr>
          <w:b/>
          <w:bCs/>
          <w:color w:val="000000" w:themeColor="text1"/>
          <w:sz w:val="24"/>
          <w:szCs w:val="24"/>
        </w:rPr>
      </w:pPr>
    </w:p>
    <w:p w:rsidR="008A6E70" w:rsidRPr="00C96F36" w:rsidRDefault="008A6E70" w:rsidP="00B53E30">
      <w:pPr>
        <w:ind w:firstLine="851"/>
        <w:rPr>
          <w:b/>
          <w:bCs/>
          <w:color w:val="000000" w:themeColor="text1"/>
          <w:sz w:val="24"/>
          <w:szCs w:val="24"/>
        </w:rPr>
      </w:pPr>
      <w:r w:rsidRPr="00C96F36">
        <w:rPr>
          <w:b/>
          <w:bCs/>
          <w:color w:val="000000" w:themeColor="text1"/>
          <w:sz w:val="24"/>
          <w:szCs w:val="24"/>
        </w:rPr>
        <w:t>Endereço: _______________________________________________________</w:t>
      </w:r>
      <w:r w:rsidR="00DE62B7" w:rsidRPr="00C96F36">
        <w:rPr>
          <w:b/>
          <w:bCs/>
          <w:color w:val="000000" w:themeColor="text1"/>
          <w:sz w:val="24"/>
          <w:szCs w:val="24"/>
        </w:rPr>
        <w:t>_______</w:t>
      </w:r>
      <w:r w:rsidRPr="00C96F36">
        <w:rPr>
          <w:b/>
          <w:bCs/>
          <w:color w:val="000000" w:themeColor="text1"/>
          <w:sz w:val="24"/>
          <w:szCs w:val="24"/>
        </w:rPr>
        <w:t>_</w:t>
      </w:r>
    </w:p>
    <w:p w:rsidR="008A6E70" w:rsidRPr="00C96F36" w:rsidRDefault="008A6E70" w:rsidP="00B53E30">
      <w:pPr>
        <w:ind w:firstLine="851"/>
        <w:rPr>
          <w:b/>
          <w:bCs/>
          <w:color w:val="000000" w:themeColor="text1"/>
          <w:sz w:val="24"/>
          <w:szCs w:val="24"/>
        </w:rPr>
      </w:pPr>
    </w:p>
    <w:p w:rsidR="00BD1DBC" w:rsidRPr="00C96F36" w:rsidRDefault="008A6E70" w:rsidP="00B53E30">
      <w:pPr>
        <w:ind w:firstLine="851"/>
        <w:rPr>
          <w:b/>
          <w:bCs/>
          <w:color w:val="000000" w:themeColor="text1"/>
          <w:sz w:val="24"/>
          <w:szCs w:val="24"/>
        </w:rPr>
      </w:pPr>
      <w:r w:rsidRPr="00C96F36">
        <w:rPr>
          <w:b/>
          <w:bCs/>
          <w:color w:val="000000" w:themeColor="text1"/>
          <w:sz w:val="24"/>
          <w:szCs w:val="24"/>
        </w:rPr>
        <w:t>Cidade: _________________Estado: _________________Tel: _____________</w:t>
      </w:r>
      <w:r w:rsidR="00DE62B7" w:rsidRPr="00C96F36">
        <w:rPr>
          <w:b/>
          <w:bCs/>
          <w:color w:val="000000" w:themeColor="text1"/>
          <w:sz w:val="24"/>
          <w:szCs w:val="24"/>
        </w:rPr>
        <w:t>_______</w:t>
      </w:r>
    </w:p>
    <w:p w:rsidR="00BD1DBC" w:rsidRPr="00C96F36" w:rsidRDefault="00BD1DBC" w:rsidP="00B53E30">
      <w:pPr>
        <w:rPr>
          <w:b/>
          <w:bCs/>
          <w:color w:val="000000" w:themeColor="text1"/>
          <w:sz w:val="24"/>
          <w:szCs w:val="24"/>
        </w:rPr>
      </w:pPr>
    </w:p>
    <w:p w:rsidR="008A6E70" w:rsidRPr="00C96F36" w:rsidRDefault="008A6E70" w:rsidP="00B53E30">
      <w:pPr>
        <w:ind w:firstLine="851"/>
        <w:rPr>
          <w:b/>
          <w:bCs/>
          <w:color w:val="000000" w:themeColor="text1"/>
          <w:sz w:val="24"/>
          <w:szCs w:val="24"/>
        </w:rPr>
      </w:pPr>
      <w:r w:rsidRPr="00C96F36">
        <w:rPr>
          <w:b/>
          <w:bCs/>
          <w:color w:val="000000" w:themeColor="text1"/>
          <w:sz w:val="24"/>
          <w:szCs w:val="24"/>
        </w:rPr>
        <w:t>CNPJ: _______________________Inscrição Estadual:___________________</w:t>
      </w:r>
      <w:r w:rsidR="00DE62B7" w:rsidRPr="00C96F36">
        <w:rPr>
          <w:b/>
          <w:bCs/>
          <w:color w:val="000000" w:themeColor="text1"/>
          <w:sz w:val="24"/>
          <w:szCs w:val="24"/>
        </w:rPr>
        <w:t>________</w:t>
      </w:r>
    </w:p>
    <w:tbl>
      <w:tblPr>
        <w:tblpPr w:leftFromText="141" w:rightFromText="141" w:vertAnchor="text" w:horzAnchor="margin" w:tblpXSpec="right" w:tblpY="168"/>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622"/>
        <w:gridCol w:w="850"/>
        <w:gridCol w:w="1134"/>
        <w:gridCol w:w="1418"/>
        <w:gridCol w:w="1418"/>
        <w:gridCol w:w="1984"/>
      </w:tblGrid>
      <w:tr w:rsidR="006555FA" w:rsidRPr="00C96F36" w:rsidTr="006555FA">
        <w:trPr>
          <w:cantSplit/>
          <w:trHeight w:val="314"/>
          <w:tblHeader/>
        </w:trPr>
        <w:tc>
          <w:tcPr>
            <w:tcW w:w="567" w:type="dxa"/>
            <w:shd w:val="clear" w:color="auto" w:fill="CCFFCC"/>
            <w:vAlign w:val="center"/>
          </w:tcPr>
          <w:p w:rsidR="006555FA" w:rsidRPr="00C96F36" w:rsidRDefault="006555FA" w:rsidP="00493B86">
            <w:pPr>
              <w:jc w:val="center"/>
              <w:rPr>
                <w:b/>
                <w:bCs/>
                <w:color w:val="000000" w:themeColor="text1"/>
                <w:sz w:val="14"/>
                <w:szCs w:val="24"/>
              </w:rPr>
            </w:pPr>
            <w:r w:rsidRPr="00C96F36">
              <w:rPr>
                <w:b/>
                <w:bCs/>
                <w:color w:val="000000" w:themeColor="text1"/>
                <w:sz w:val="14"/>
                <w:szCs w:val="24"/>
              </w:rPr>
              <w:t>ITEM</w:t>
            </w:r>
          </w:p>
        </w:tc>
        <w:tc>
          <w:tcPr>
            <w:tcW w:w="2622" w:type="dxa"/>
            <w:shd w:val="clear" w:color="auto" w:fill="CCFFCC"/>
            <w:vAlign w:val="center"/>
          </w:tcPr>
          <w:p w:rsidR="006555FA" w:rsidRPr="00C96F36" w:rsidRDefault="006555FA" w:rsidP="00493B86">
            <w:pPr>
              <w:jc w:val="center"/>
              <w:rPr>
                <w:bCs/>
                <w:color w:val="000000" w:themeColor="text1"/>
                <w:sz w:val="14"/>
                <w:szCs w:val="24"/>
              </w:rPr>
            </w:pPr>
            <w:r w:rsidRPr="00C96F36">
              <w:rPr>
                <w:bCs/>
                <w:color w:val="000000" w:themeColor="text1"/>
                <w:sz w:val="14"/>
                <w:szCs w:val="24"/>
              </w:rPr>
              <w:t>ESPECIFICAÇÃO</w:t>
            </w:r>
          </w:p>
        </w:tc>
        <w:tc>
          <w:tcPr>
            <w:tcW w:w="850" w:type="dxa"/>
            <w:shd w:val="clear" w:color="auto" w:fill="CCFFCC"/>
            <w:vAlign w:val="center"/>
          </w:tcPr>
          <w:p w:rsidR="006555FA" w:rsidRPr="00C96F36" w:rsidRDefault="006555FA" w:rsidP="00493B86">
            <w:pPr>
              <w:jc w:val="center"/>
              <w:rPr>
                <w:bCs/>
                <w:color w:val="000000" w:themeColor="text1"/>
                <w:sz w:val="14"/>
                <w:szCs w:val="24"/>
              </w:rPr>
            </w:pPr>
            <w:r w:rsidRPr="00C96F36">
              <w:rPr>
                <w:bCs/>
                <w:color w:val="000000" w:themeColor="text1"/>
                <w:sz w:val="14"/>
                <w:szCs w:val="24"/>
              </w:rPr>
              <w:t>UNIDADE</w:t>
            </w:r>
          </w:p>
        </w:tc>
        <w:tc>
          <w:tcPr>
            <w:tcW w:w="1134" w:type="dxa"/>
            <w:shd w:val="clear" w:color="auto" w:fill="CCFFCC"/>
            <w:vAlign w:val="center"/>
          </w:tcPr>
          <w:p w:rsidR="006555FA" w:rsidRPr="00C96F36" w:rsidRDefault="006555FA" w:rsidP="00493B86">
            <w:pPr>
              <w:jc w:val="center"/>
              <w:rPr>
                <w:b/>
                <w:bCs/>
                <w:color w:val="000000" w:themeColor="text1"/>
                <w:sz w:val="14"/>
                <w:szCs w:val="24"/>
              </w:rPr>
            </w:pPr>
            <w:r w:rsidRPr="00C96F36">
              <w:rPr>
                <w:b/>
                <w:bCs/>
                <w:color w:val="000000" w:themeColor="text1"/>
                <w:sz w:val="14"/>
                <w:szCs w:val="24"/>
              </w:rPr>
              <w:t>QUANTIDADE</w:t>
            </w:r>
          </w:p>
        </w:tc>
        <w:tc>
          <w:tcPr>
            <w:tcW w:w="1418" w:type="dxa"/>
            <w:shd w:val="clear" w:color="auto" w:fill="CCFFCC"/>
          </w:tcPr>
          <w:p w:rsidR="006555FA" w:rsidRPr="00C96F36" w:rsidRDefault="006555FA" w:rsidP="00493B86">
            <w:pPr>
              <w:jc w:val="center"/>
              <w:rPr>
                <w:b/>
                <w:bCs/>
                <w:color w:val="000000" w:themeColor="text1"/>
                <w:sz w:val="14"/>
                <w:szCs w:val="24"/>
              </w:rPr>
            </w:pPr>
          </w:p>
        </w:tc>
        <w:tc>
          <w:tcPr>
            <w:tcW w:w="1418" w:type="dxa"/>
            <w:shd w:val="clear" w:color="auto" w:fill="CCFFCC"/>
            <w:vAlign w:val="center"/>
          </w:tcPr>
          <w:p w:rsidR="006555FA" w:rsidRPr="00C96F36" w:rsidRDefault="006555FA" w:rsidP="00493B86">
            <w:pPr>
              <w:jc w:val="center"/>
              <w:rPr>
                <w:b/>
                <w:bCs/>
                <w:color w:val="000000" w:themeColor="text1"/>
                <w:sz w:val="14"/>
                <w:szCs w:val="24"/>
              </w:rPr>
            </w:pPr>
            <w:r w:rsidRPr="00C96F36">
              <w:rPr>
                <w:b/>
                <w:bCs/>
                <w:color w:val="000000" w:themeColor="text1"/>
                <w:sz w:val="14"/>
                <w:szCs w:val="24"/>
              </w:rPr>
              <w:t>VALOR UNITÁRIO</w:t>
            </w:r>
          </w:p>
        </w:tc>
        <w:tc>
          <w:tcPr>
            <w:tcW w:w="1984" w:type="dxa"/>
            <w:shd w:val="clear" w:color="auto" w:fill="CCFFCC"/>
            <w:vAlign w:val="center"/>
          </w:tcPr>
          <w:p w:rsidR="006555FA" w:rsidRPr="00C96F36" w:rsidRDefault="006555FA" w:rsidP="00493B86">
            <w:pPr>
              <w:jc w:val="center"/>
              <w:rPr>
                <w:b/>
                <w:bCs/>
                <w:color w:val="000000" w:themeColor="text1"/>
                <w:sz w:val="14"/>
                <w:szCs w:val="24"/>
              </w:rPr>
            </w:pPr>
            <w:r w:rsidRPr="00C96F36">
              <w:rPr>
                <w:b/>
                <w:bCs/>
                <w:color w:val="000000" w:themeColor="text1"/>
                <w:sz w:val="14"/>
                <w:szCs w:val="24"/>
              </w:rPr>
              <w:t>VALOR TOTAL</w:t>
            </w:r>
          </w:p>
        </w:tc>
      </w:tr>
      <w:tr w:rsidR="006555FA" w:rsidRPr="00C96F36" w:rsidTr="006555FA">
        <w:trPr>
          <w:cantSplit/>
          <w:trHeight w:val="1163"/>
          <w:tblHeader/>
        </w:trPr>
        <w:tc>
          <w:tcPr>
            <w:tcW w:w="567" w:type="dxa"/>
            <w:shd w:val="clear" w:color="auto" w:fill="auto"/>
            <w:vAlign w:val="center"/>
          </w:tcPr>
          <w:p w:rsidR="006555FA" w:rsidRPr="00C96F36" w:rsidRDefault="006555FA" w:rsidP="00493B86">
            <w:pPr>
              <w:jc w:val="center"/>
              <w:rPr>
                <w:color w:val="000000" w:themeColor="text1"/>
                <w:sz w:val="22"/>
                <w:szCs w:val="22"/>
              </w:rPr>
            </w:pPr>
            <w:r w:rsidRPr="00C96F36">
              <w:rPr>
                <w:color w:val="000000" w:themeColor="text1"/>
                <w:sz w:val="22"/>
                <w:szCs w:val="22"/>
              </w:rPr>
              <w:t>01</w:t>
            </w:r>
          </w:p>
        </w:tc>
        <w:tc>
          <w:tcPr>
            <w:tcW w:w="2622" w:type="dxa"/>
            <w:shd w:val="clear" w:color="auto" w:fill="auto"/>
            <w:vAlign w:val="center"/>
          </w:tcPr>
          <w:p w:rsidR="006555FA" w:rsidRPr="00C96F36" w:rsidRDefault="006555FA" w:rsidP="00493B86">
            <w:pPr>
              <w:rPr>
                <w:color w:val="000000" w:themeColor="text1"/>
                <w:sz w:val="22"/>
              </w:rPr>
            </w:pPr>
            <w:r w:rsidRPr="00C96F36">
              <w:rPr>
                <w:color w:val="000000" w:themeColor="text1"/>
                <w:sz w:val="22"/>
              </w:rPr>
              <w:t>Pão tipo Francês (50g)</w:t>
            </w:r>
          </w:p>
        </w:tc>
        <w:tc>
          <w:tcPr>
            <w:tcW w:w="850" w:type="dxa"/>
            <w:vAlign w:val="center"/>
          </w:tcPr>
          <w:p w:rsidR="006555FA" w:rsidRPr="00C96F36" w:rsidRDefault="006555FA" w:rsidP="00493B86">
            <w:pPr>
              <w:jc w:val="center"/>
              <w:rPr>
                <w:color w:val="000000" w:themeColor="text1"/>
                <w:sz w:val="16"/>
                <w:szCs w:val="16"/>
              </w:rPr>
            </w:pPr>
            <w:r w:rsidRPr="00C96F36">
              <w:rPr>
                <w:color w:val="000000" w:themeColor="text1"/>
                <w:sz w:val="16"/>
                <w:szCs w:val="16"/>
              </w:rPr>
              <w:t>UND/DIA</w:t>
            </w:r>
          </w:p>
        </w:tc>
        <w:tc>
          <w:tcPr>
            <w:tcW w:w="1134" w:type="dxa"/>
            <w:vAlign w:val="center"/>
          </w:tcPr>
          <w:p w:rsidR="006555FA" w:rsidRPr="00C96F36" w:rsidRDefault="006555FA" w:rsidP="00493B86">
            <w:pPr>
              <w:pStyle w:val="Recuodecorpodetexto2"/>
              <w:spacing w:line="360" w:lineRule="auto"/>
              <w:jc w:val="center"/>
              <w:rPr>
                <w:b/>
                <w:color w:val="000000" w:themeColor="text1"/>
                <w:sz w:val="22"/>
                <w:szCs w:val="22"/>
              </w:rPr>
            </w:pPr>
            <w:r w:rsidRPr="00C96F36">
              <w:rPr>
                <w:b/>
                <w:color w:val="000000" w:themeColor="text1"/>
                <w:sz w:val="22"/>
                <w:szCs w:val="22"/>
              </w:rPr>
              <w:t>998</w:t>
            </w:r>
          </w:p>
        </w:tc>
        <w:tc>
          <w:tcPr>
            <w:tcW w:w="1418" w:type="dxa"/>
          </w:tcPr>
          <w:p w:rsidR="006555FA" w:rsidRPr="00C96F36" w:rsidRDefault="006555FA" w:rsidP="00493B86">
            <w:pPr>
              <w:jc w:val="center"/>
              <w:rPr>
                <w:color w:val="000000" w:themeColor="text1"/>
                <w:sz w:val="24"/>
                <w:szCs w:val="24"/>
              </w:rPr>
            </w:pPr>
          </w:p>
        </w:tc>
        <w:tc>
          <w:tcPr>
            <w:tcW w:w="1418" w:type="dxa"/>
            <w:vAlign w:val="center"/>
          </w:tcPr>
          <w:p w:rsidR="006555FA" w:rsidRPr="00C96F36" w:rsidRDefault="006555FA" w:rsidP="00493B86">
            <w:pPr>
              <w:jc w:val="center"/>
              <w:rPr>
                <w:color w:val="000000" w:themeColor="text1"/>
                <w:sz w:val="24"/>
                <w:szCs w:val="24"/>
              </w:rPr>
            </w:pPr>
          </w:p>
        </w:tc>
        <w:tc>
          <w:tcPr>
            <w:tcW w:w="1984" w:type="dxa"/>
            <w:vAlign w:val="center"/>
          </w:tcPr>
          <w:p w:rsidR="006555FA" w:rsidRPr="00C96F36" w:rsidRDefault="006555FA" w:rsidP="00493B86">
            <w:pPr>
              <w:jc w:val="center"/>
              <w:rPr>
                <w:color w:val="000000" w:themeColor="text1"/>
                <w:sz w:val="24"/>
                <w:szCs w:val="24"/>
              </w:rPr>
            </w:pPr>
          </w:p>
        </w:tc>
      </w:tr>
      <w:tr w:rsidR="006555FA" w:rsidRPr="00C96F36" w:rsidTr="006555FA">
        <w:trPr>
          <w:cantSplit/>
          <w:trHeight w:val="980"/>
          <w:tblHeader/>
        </w:trPr>
        <w:tc>
          <w:tcPr>
            <w:tcW w:w="567" w:type="dxa"/>
            <w:shd w:val="clear" w:color="auto" w:fill="auto"/>
            <w:vAlign w:val="center"/>
          </w:tcPr>
          <w:p w:rsidR="006555FA" w:rsidRPr="00C96F36" w:rsidRDefault="006555FA" w:rsidP="00493B86">
            <w:pPr>
              <w:jc w:val="center"/>
              <w:rPr>
                <w:color w:val="000000" w:themeColor="text1"/>
                <w:sz w:val="22"/>
                <w:szCs w:val="22"/>
              </w:rPr>
            </w:pPr>
            <w:r w:rsidRPr="00C96F36">
              <w:rPr>
                <w:color w:val="000000" w:themeColor="text1"/>
                <w:sz w:val="22"/>
                <w:szCs w:val="22"/>
              </w:rPr>
              <w:t>02</w:t>
            </w:r>
          </w:p>
        </w:tc>
        <w:tc>
          <w:tcPr>
            <w:tcW w:w="2622" w:type="dxa"/>
            <w:shd w:val="clear" w:color="auto" w:fill="auto"/>
            <w:vAlign w:val="center"/>
          </w:tcPr>
          <w:p w:rsidR="006555FA" w:rsidRPr="00C96F36" w:rsidRDefault="006555FA" w:rsidP="00493B86">
            <w:pPr>
              <w:rPr>
                <w:color w:val="000000" w:themeColor="text1"/>
                <w:sz w:val="22"/>
              </w:rPr>
            </w:pPr>
            <w:r w:rsidRPr="00C96F36">
              <w:rPr>
                <w:color w:val="000000" w:themeColor="text1"/>
                <w:sz w:val="22"/>
              </w:rPr>
              <w:t>Leite tipo C – 1 LITRO</w:t>
            </w:r>
          </w:p>
        </w:tc>
        <w:tc>
          <w:tcPr>
            <w:tcW w:w="850" w:type="dxa"/>
            <w:vAlign w:val="center"/>
          </w:tcPr>
          <w:p w:rsidR="006555FA" w:rsidRPr="00C96F36" w:rsidRDefault="006555FA" w:rsidP="00493B86">
            <w:pPr>
              <w:jc w:val="center"/>
              <w:rPr>
                <w:color w:val="000000" w:themeColor="text1"/>
                <w:sz w:val="16"/>
                <w:szCs w:val="16"/>
              </w:rPr>
            </w:pPr>
            <w:r w:rsidRPr="00C96F36">
              <w:rPr>
                <w:color w:val="000000" w:themeColor="text1"/>
                <w:sz w:val="16"/>
                <w:szCs w:val="16"/>
              </w:rPr>
              <w:t>UND/DIA</w:t>
            </w:r>
          </w:p>
        </w:tc>
        <w:tc>
          <w:tcPr>
            <w:tcW w:w="1134" w:type="dxa"/>
            <w:vAlign w:val="center"/>
          </w:tcPr>
          <w:p w:rsidR="006555FA" w:rsidRPr="00C96F36" w:rsidRDefault="006555FA" w:rsidP="00493B86">
            <w:pPr>
              <w:pStyle w:val="Recuodecorpodetexto2"/>
              <w:spacing w:line="360" w:lineRule="auto"/>
              <w:jc w:val="center"/>
              <w:rPr>
                <w:b/>
                <w:color w:val="000000" w:themeColor="text1"/>
                <w:sz w:val="22"/>
                <w:szCs w:val="22"/>
              </w:rPr>
            </w:pPr>
            <w:r w:rsidRPr="00C96F36">
              <w:rPr>
                <w:b/>
                <w:color w:val="000000" w:themeColor="text1"/>
                <w:sz w:val="22"/>
                <w:szCs w:val="22"/>
              </w:rPr>
              <w:t>110</w:t>
            </w:r>
          </w:p>
        </w:tc>
        <w:tc>
          <w:tcPr>
            <w:tcW w:w="1418" w:type="dxa"/>
          </w:tcPr>
          <w:p w:rsidR="006555FA" w:rsidRPr="00C96F36" w:rsidRDefault="006555FA" w:rsidP="00493B86">
            <w:pPr>
              <w:jc w:val="center"/>
              <w:rPr>
                <w:color w:val="000000" w:themeColor="text1"/>
                <w:sz w:val="24"/>
                <w:szCs w:val="24"/>
              </w:rPr>
            </w:pPr>
          </w:p>
        </w:tc>
        <w:tc>
          <w:tcPr>
            <w:tcW w:w="1418" w:type="dxa"/>
            <w:vAlign w:val="center"/>
          </w:tcPr>
          <w:p w:rsidR="006555FA" w:rsidRPr="00C96F36" w:rsidRDefault="006555FA" w:rsidP="00493B86">
            <w:pPr>
              <w:jc w:val="center"/>
              <w:rPr>
                <w:color w:val="000000" w:themeColor="text1"/>
                <w:sz w:val="24"/>
                <w:szCs w:val="24"/>
              </w:rPr>
            </w:pPr>
          </w:p>
        </w:tc>
        <w:tc>
          <w:tcPr>
            <w:tcW w:w="1984" w:type="dxa"/>
            <w:vAlign w:val="center"/>
          </w:tcPr>
          <w:p w:rsidR="006555FA" w:rsidRPr="00C96F36" w:rsidRDefault="006555FA" w:rsidP="00493B86">
            <w:pPr>
              <w:jc w:val="center"/>
              <w:rPr>
                <w:color w:val="000000" w:themeColor="text1"/>
                <w:sz w:val="24"/>
                <w:szCs w:val="24"/>
              </w:rPr>
            </w:pPr>
          </w:p>
        </w:tc>
      </w:tr>
      <w:tr w:rsidR="006555FA" w:rsidRPr="00C96F36" w:rsidTr="006555FA">
        <w:trPr>
          <w:cantSplit/>
          <w:trHeight w:val="980"/>
          <w:tblHeader/>
        </w:trPr>
        <w:tc>
          <w:tcPr>
            <w:tcW w:w="567" w:type="dxa"/>
            <w:shd w:val="clear" w:color="auto" w:fill="auto"/>
            <w:vAlign w:val="center"/>
          </w:tcPr>
          <w:p w:rsidR="006555FA" w:rsidRPr="00C96F36" w:rsidRDefault="006555FA" w:rsidP="00493B86">
            <w:pPr>
              <w:jc w:val="center"/>
              <w:rPr>
                <w:color w:val="000000" w:themeColor="text1"/>
                <w:sz w:val="22"/>
                <w:szCs w:val="22"/>
              </w:rPr>
            </w:pPr>
            <w:r w:rsidRPr="00C96F36">
              <w:rPr>
                <w:color w:val="000000" w:themeColor="text1"/>
                <w:sz w:val="22"/>
                <w:szCs w:val="22"/>
              </w:rPr>
              <w:t>03</w:t>
            </w:r>
          </w:p>
        </w:tc>
        <w:tc>
          <w:tcPr>
            <w:tcW w:w="2622" w:type="dxa"/>
            <w:shd w:val="clear" w:color="auto" w:fill="auto"/>
            <w:vAlign w:val="center"/>
          </w:tcPr>
          <w:p w:rsidR="006555FA" w:rsidRPr="00C96F36" w:rsidRDefault="006555FA" w:rsidP="00493B86">
            <w:pPr>
              <w:rPr>
                <w:color w:val="000000" w:themeColor="text1"/>
                <w:sz w:val="22"/>
              </w:rPr>
            </w:pPr>
            <w:r w:rsidRPr="00C96F36">
              <w:rPr>
                <w:color w:val="000000" w:themeColor="text1"/>
                <w:sz w:val="22"/>
              </w:rPr>
              <w:t>Margarina Vegetal 500g</w:t>
            </w:r>
          </w:p>
        </w:tc>
        <w:tc>
          <w:tcPr>
            <w:tcW w:w="850" w:type="dxa"/>
            <w:vAlign w:val="center"/>
          </w:tcPr>
          <w:p w:rsidR="006555FA" w:rsidRPr="00C96F36" w:rsidRDefault="006555FA" w:rsidP="00493B86">
            <w:pPr>
              <w:jc w:val="center"/>
              <w:rPr>
                <w:color w:val="000000" w:themeColor="text1"/>
                <w:sz w:val="16"/>
                <w:szCs w:val="16"/>
              </w:rPr>
            </w:pPr>
            <w:r w:rsidRPr="00C96F36">
              <w:rPr>
                <w:color w:val="000000" w:themeColor="text1"/>
                <w:sz w:val="16"/>
                <w:szCs w:val="16"/>
              </w:rPr>
              <w:t>UND/DIA</w:t>
            </w:r>
          </w:p>
        </w:tc>
        <w:tc>
          <w:tcPr>
            <w:tcW w:w="1134" w:type="dxa"/>
            <w:vAlign w:val="center"/>
          </w:tcPr>
          <w:p w:rsidR="006555FA" w:rsidRPr="00C96F36" w:rsidRDefault="006555FA" w:rsidP="00493B86">
            <w:pPr>
              <w:pStyle w:val="Recuodecorpodetexto2"/>
              <w:spacing w:line="360" w:lineRule="auto"/>
              <w:jc w:val="center"/>
              <w:rPr>
                <w:b/>
                <w:color w:val="000000" w:themeColor="text1"/>
                <w:sz w:val="22"/>
                <w:szCs w:val="22"/>
              </w:rPr>
            </w:pPr>
            <w:r w:rsidRPr="00C96F36">
              <w:rPr>
                <w:b/>
                <w:color w:val="000000" w:themeColor="text1"/>
                <w:sz w:val="22"/>
                <w:szCs w:val="22"/>
              </w:rPr>
              <w:t>404</w:t>
            </w:r>
          </w:p>
        </w:tc>
        <w:tc>
          <w:tcPr>
            <w:tcW w:w="1418" w:type="dxa"/>
          </w:tcPr>
          <w:p w:rsidR="006555FA" w:rsidRPr="00C96F36" w:rsidRDefault="006555FA" w:rsidP="00493B86">
            <w:pPr>
              <w:jc w:val="center"/>
              <w:rPr>
                <w:color w:val="000000" w:themeColor="text1"/>
                <w:sz w:val="24"/>
                <w:szCs w:val="24"/>
              </w:rPr>
            </w:pPr>
          </w:p>
        </w:tc>
        <w:tc>
          <w:tcPr>
            <w:tcW w:w="1418" w:type="dxa"/>
            <w:vAlign w:val="center"/>
          </w:tcPr>
          <w:p w:rsidR="006555FA" w:rsidRPr="00C96F36" w:rsidRDefault="006555FA" w:rsidP="00493B86">
            <w:pPr>
              <w:jc w:val="center"/>
              <w:rPr>
                <w:color w:val="000000" w:themeColor="text1"/>
                <w:sz w:val="24"/>
                <w:szCs w:val="24"/>
              </w:rPr>
            </w:pPr>
          </w:p>
        </w:tc>
        <w:tc>
          <w:tcPr>
            <w:tcW w:w="1984" w:type="dxa"/>
            <w:vAlign w:val="center"/>
          </w:tcPr>
          <w:p w:rsidR="006555FA" w:rsidRPr="00C96F36" w:rsidRDefault="006555FA" w:rsidP="00493B86">
            <w:pPr>
              <w:jc w:val="center"/>
              <w:rPr>
                <w:color w:val="000000" w:themeColor="text1"/>
                <w:sz w:val="24"/>
                <w:szCs w:val="24"/>
              </w:rPr>
            </w:pPr>
          </w:p>
        </w:tc>
      </w:tr>
      <w:tr w:rsidR="006555FA" w:rsidRPr="00C96F36" w:rsidTr="006555FA">
        <w:trPr>
          <w:cantSplit/>
          <w:trHeight w:val="980"/>
          <w:tblHeader/>
        </w:trPr>
        <w:tc>
          <w:tcPr>
            <w:tcW w:w="567" w:type="dxa"/>
            <w:shd w:val="clear" w:color="auto" w:fill="auto"/>
            <w:vAlign w:val="center"/>
          </w:tcPr>
          <w:p w:rsidR="006555FA" w:rsidRPr="00C96F36" w:rsidRDefault="006555FA" w:rsidP="00493B86">
            <w:pPr>
              <w:jc w:val="center"/>
              <w:rPr>
                <w:color w:val="000000" w:themeColor="text1"/>
                <w:sz w:val="22"/>
                <w:szCs w:val="22"/>
              </w:rPr>
            </w:pPr>
            <w:r w:rsidRPr="00C96F36">
              <w:rPr>
                <w:color w:val="000000" w:themeColor="text1"/>
                <w:sz w:val="22"/>
                <w:szCs w:val="22"/>
              </w:rPr>
              <w:t>04</w:t>
            </w:r>
          </w:p>
        </w:tc>
        <w:tc>
          <w:tcPr>
            <w:tcW w:w="2622" w:type="dxa"/>
            <w:shd w:val="clear" w:color="auto" w:fill="auto"/>
            <w:vAlign w:val="center"/>
          </w:tcPr>
          <w:p w:rsidR="006555FA" w:rsidRPr="00C96F36" w:rsidRDefault="006555FA" w:rsidP="00493B86">
            <w:pPr>
              <w:rPr>
                <w:color w:val="000000" w:themeColor="text1"/>
                <w:sz w:val="22"/>
              </w:rPr>
            </w:pPr>
            <w:r w:rsidRPr="00C96F36">
              <w:rPr>
                <w:color w:val="000000" w:themeColor="text1"/>
                <w:sz w:val="22"/>
              </w:rPr>
              <w:t>Pó de Café 500g</w:t>
            </w:r>
          </w:p>
        </w:tc>
        <w:tc>
          <w:tcPr>
            <w:tcW w:w="850" w:type="dxa"/>
            <w:vAlign w:val="center"/>
          </w:tcPr>
          <w:p w:rsidR="006555FA" w:rsidRPr="00C96F36" w:rsidRDefault="006555FA" w:rsidP="00493B86">
            <w:pPr>
              <w:jc w:val="center"/>
              <w:rPr>
                <w:color w:val="000000" w:themeColor="text1"/>
                <w:sz w:val="16"/>
                <w:szCs w:val="16"/>
              </w:rPr>
            </w:pPr>
            <w:r w:rsidRPr="00C96F36">
              <w:rPr>
                <w:color w:val="000000" w:themeColor="text1"/>
                <w:sz w:val="16"/>
                <w:szCs w:val="16"/>
              </w:rPr>
              <w:t>UND/DIA</w:t>
            </w:r>
          </w:p>
        </w:tc>
        <w:tc>
          <w:tcPr>
            <w:tcW w:w="1134" w:type="dxa"/>
            <w:vAlign w:val="center"/>
          </w:tcPr>
          <w:p w:rsidR="006555FA" w:rsidRPr="00C96F36" w:rsidRDefault="006555FA" w:rsidP="00493B86">
            <w:pPr>
              <w:pStyle w:val="Recuodecorpodetexto2"/>
              <w:spacing w:line="360" w:lineRule="auto"/>
              <w:jc w:val="center"/>
              <w:rPr>
                <w:b/>
                <w:color w:val="000000" w:themeColor="text1"/>
                <w:sz w:val="22"/>
                <w:szCs w:val="22"/>
              </w:rPr>
            </w:pPr>
            <w:r w:rsidRPr="00C96F36">
              <w:rPr>
                <w:b/>
                <w:color w:val="000000" w:themeColor="text1"/>
                <w:sz w:val="22"/>
                <w:szCs w:val="22"/>
              </w:rPr>
              <w:t>002</w:t>
            </w:r>
          </w:p>
        </w:tc>
        <w:tc>
          <w:tcPr>
            <w:tcW w:w="1418" w:type="dxa"/>
          </w:tcPr>
          <w:p w:rsidR="006555FA" w:rsidRPr="00C96F36" w:rsidRDefault="006555FA" w:rsidP="00493B86">
            <w:pPr>
              <w:jc w:val="center"/>
              <w:rPr>
                <w:color w:val="000000" w:themeColor="text1"/>
                <w:sz w:val="24"/>
                <w:szCs w:val="24"/>
              </w:rPr>
            </w:pPr>
          </w:p>
        </w:tc>
        <w:tc>
          <w:tcPr>
            <w:tcW w:w="1418" w:type="dxa"/>
            <w:vAlign w:val="center"/>
          </w:tcPr>
          <w:p w:rsidR="006555FA" w:rsidRPr="00C96F36" w:rsidRDefault="006555FA" w:rsidP="00493B86">
            <w:pPr>
              <w:jc w:val="center"/>
              <w:rPr>
                <w:color w:val="000000" w:themeColor="text1"/>
                <w:sz w:val="24"/>
                <w:szCs w:val="24"/>
              </w:rPr>
            </w:pPr>
          </w:p>
        </w:tc>
        <w:tc>
          <w:tcPr>
            <w:tcW w:w="1984" w:type="dxa"/>
            <w:vAlign w:val="center"/>
          </w:tcPr>
          <w:p w:rsidR="006555FA" w:rsidRPr="00C96F36" w:rsidRDefault="006555FA" w:rsidP="00493B86">
            <w:pPr>
              <w:jc w:val="center"/>
              <w:rPr>
                <w:color w:val="000000" w:themeColor="text1"/>
                <w:sz w:val="24"/>
                <w:szCs w:val="24"/>
              </w:rPr>
            </w:pPr>
          </w:p>
        </w:tc>
      </w:tr>
      <w:tr w:rsidR="006555FA" w:rsidRPr="00C96F36" w:rsidTr="006555FA">
        <w:trPr>
          <w:cantSplit/>
          <w:trHeight w:val="980"/>
          <w:tblHeader/>
        </w:trPr>
        <w:tc>
          <w:tcPr>
            <w:tcW w:w="567" w:type="dxa"/>
            <w:shd w:val="clear" w:color="auto" w:fill="auto"/>
            <w:vAlign w:val="center"/>
          </w:tcPr>
          <w:p w:rsidR="006555FA" w:rsidRPr="00C96F36" w:rsidRDefault="006555FA" w:rsidP="00493B86">
            <w:pPr>
              <w:jc w:val="center"/>
              <w:rPr>
                <w:color w:val="000000" w:themeColor="text1"/>
                <w:sz w:val="22"/>
                <w:szCs w:val="22"/>
              </w:rPr>
            </w:pPr>
            <w:r w:rsidRPr="00C96F36">
              <w:rPr>
                <w:color w:val="000000" w:themeColor="text1"/>
                <w:sz w:val="22"/>
                <w:szCs w:val="22"/>
              </w:rPr>
              <w:t>05</w:t>
            </w:r>
          </w:p>
        </w:tc>
        <w:tc>
          <w:tcPr>
            <w:tcW w:w="2622" w:type="dxa"/>
            <w:shd w:val="clear" w:color="auto" w:fill="auto"/>
            <w:vAlign w:val="center"/>
          </w:tcPr>
          <w:p w:rsidR="006555FA" w:rsidRPr="00C96F36" w:rsidRDefault="006555FA" w:rsidP="00493B86">
            <w:pPr>
              <w:rPr>
                <w:color w:val="000000" w:themeColor="text1"/>
                <w:sz w:val="22"/>
              </w:rPr>
            </w:pPr>
            <w:r w:rsidRPr="00C96F36">
              <w:rPr>
                <w:color w:val="000000" w:themeColor="text1"/>
                <w:sz w:val="22"/>
              </w:rPr>
              <w:t>Açucar tipo Cristal 2kg</w:t>
            </w:r>
          </w:p>
        </w:tc>
        <w:tc>
          <w:tcPr>
            <w:tcW w:w="850" w:type="dxa"/>
            <w:vAlign w:val="center"/>
          </w:tcPr>
          <w:p w:rsidR="006555FA" w:rsidRPr="00C96F36" w:rsidRDefault="006555FA" w:rsidP="00493B86">
            <w:pPr>
              <w:jc w:val="center"/>
              <w:rPr>
                <w:color w:val="000000" w:themeColor="text1"/>
                <w:sz w:val="16"/>
                <w:szCs w:val="16"/>
              </w:rPr>
            </w:pPr>
            <w:r w:rsidRPr="00C96F36">
              <w:rPr>
                <w:color w:val="000000" w:themeColor="text1"/>
                <w:sz w:val="16"/>
                <w:szCs w:val="16"/>
              </w:rPr>
              <w:t>UND/DIA</w:t>
            </w:r>
          </w:p>
        </w:tc>
        <w:tc>
          <w:tcPr>
            <w:tcW w:w="1134" w:type="dxa"/>
            <w:vAlign w:val="center"/>
          </w:tcPr>
          <w:p w:rsidR="006555FA" w:rsidRPr="00C96F36" w:rsidRDefault="006555FA" w:rsidP="00493B86">
            <w:pPr>
              <w:pStyle w:val="Recuodecorpodetexto2"/>
              <w:spacing w:line="360" w:lineRule="auto"/>
              <w:jc w:val="center"/>
              <w:rPr>
                <w:b/>
                <w:color w:val="000000" w:themeColor="text1"/>
                <w:sz w:val="22"/>
                <w:szCs w:val="22"/>
              </w:rPr>
            </w:pPr>
            <w:r w:rsidRPr="00C96F36">
              <w:rPr>
                <w:b/>
                <w:color w:val="000000" w:themeColor="text1"/>
                <w:sz w:val="22"/>
                <w:szCs w:val="22"/>
              </w:rPr>
              <w:t>001</w:t>
            </w:r>
          </w:p>
        </w:tc>
        <w:tc>
          <w:tcPr>
            <w:tcW w:w="1418" w:type="dxa"/>
          </w:tcPr>
          <w:p w:rsidR="006555FA" w:rsidRPr="00C96F36" w:rsidRDefault="006555FA" w:rsidP="00493B86">
            <w:pPr>
              <w:jc w:val="center"/>
              <w:rPr>
                <w:color w:val="000000" w:themeColor="text1"/>
                <w:sz w:val="24"/>
                <w:szCs w:val="24"/>
              </w:rPr>
            </w:pPr>
          </w:p>
        </w:tc>
        <w:tc>
          <w:tcPr>
            <w:tcW w:w="1418" w:type="dxa"/>
            <w:vAlign w:val="center"/>
          </w:tcPr>
          <w:p w:rsidR="006555FA" w:rsidRPr="00C96F36" w:rsidRDefault="006555FA" w:rsidP="00493B86">
            <w:pPr>
              <w:jc w:val="center"/>
              <w:rPr>
                <w:color w:val="000000" w:themeColor="text1"/>
                <w:sz w:val="24"/>
                <w:szCs w:val="24"/>
              </w:rPr>
            </w:pPr>
          </w:p>
        </w:tc>
        <w:tc>
          <w:tcPr>
            <w:tcW w:w="1984" w:type="dxa"/>
            <w:vAlign w:val="center"/>
          </w:tcPr>
          <w:p w:rsidR="006555FA" w:rsidRPr="00C96F36" w:rsidRDefault="006555FA" w:rsidP="00493B86">
            <w:pPr>
              <w:jc w:val="center"/>
              <w:rPr>
                <w:color w:val="000000" w:themeColor="text1"/>
                <w:sz w:val="24"/>
                <w:szCs w:val="24"/>
              </w:rPr>
            </w:pPr>
          </w:p>
        </w:tc>
      </w:tr>
      <w:tr w:rsidR="006555FA" w:rsidRPr="00C96F36" w:rsidTr="006555FA">
        <w:trPr>
          <w:cantSplit/>
          <w:trHeight w:val="490"/>
          <w:tblHeader/>
        </w:trPr>
        <w:tc>
          <w:tcPr>
            <w:tcW w:w="8009" w:type="dxa"/>
            <w:gridSpan w:val="6"/>
            <w:shd w:val="clear" w:color="auto" w:fill="auto"/>
            <w:vAlign w:val="center"/>
          </w:tcPr>
          <w:p w:rsidR="006555FA" w:rsidRPr="00C96F36" w:rsidRDefault="006555FA" w:rsidP="006555FA">
            <w:pPr>
              <w:jc w:val="right"/>
              <w:rPr>
                <w:color w:val="000000" w:themeColor="text1"/>
                <w:sz w:val="24"/>
                <w:szCs w:val="24"/>
              </w:rPr>
            </w:pPr>
            <w:r w:rsidRPr="00C96F36">
              <w:rPr>
                <w:color w:val="000000" w:themeColor="text1"/>
                <w:sz w:val="24"/>
                <w:szCs w:val="24"/>
              </w:rPr>
              <w:t>TOTAL ESTIMADO POR DIA</w:t>
            </w:r>
          </w:p>
        </w:tc>
        <w:tc>
          <w:tcPr>
            <w:tcW w:w="1984" w:type="dxa"/>
            <w:vAlign w:val="center"/>
          </w:tcPr>
          <w:p w:rsidR="006555FA" w:rsidRPr="00C96F36" w:rsidRDefault="006555FA" w:rsidP="006555FA">
            <w:pPr>
              <w:jc w:val="center"/>
              <w:rPr>
                <w:color w:val="000000" w:themeColor="text1"/>
                <w:sz w:val="24"/>
                <w:szCs w:val="24"/>
              </w:rPr>
            </w:pPr>
          </w:p>
        </w:tc>
      </w:tr>
      <w:tr w:rsidR="006555FA" w:rsidRPr="00C96F36" w:rsidTr="006555FA">
        <w:trPr>
          <w:cantSplit/>
          <w:trHeight w:val="413"/>
          <w:tblHeader/>
        </w:trPr>
        <w:tc>
          <w:tcPr>
            <w:tcW w:w="8009" w:type="dxa"/>
            <w:gridSpan w:val="6"/>
            <w:shd w:val="clear" w:color="auto" w:fill="auto"/>
            <w:vAlign w:val="center"/>
          </w:tcPr>
          <w:p w:rsidR="006555FA" w:rsidRPr="00C96F36" w:rsidRDefault="006555FA" w:rsidP="006555FA">
            <w:pPr>
              <w:jc w:val="right"/>
              <w:rPr>
                <w:color w:val="000000" w:themeColor="text1"/>
                <w:sz w:val="24"/>
                <w:szCs w:val="24"/>
              </w:rPr>
            </w:pPr>
            <w:r w:rsidRPr="00C96F36">
              <w:rPr>
                <w:color w:val="000000" w:themeColor="text1"/>
                <w:sz w:val="24"/>
                <w:szCs w:val="24"/>
              </w:rPr>
              <w:t>TOTAL ESTIMADO PARA APROXIMADAMENTE 208 DIAS</w:t>
            </w:r>
          </w:p>
        </w:tc>
        <w:tc>
          <w:tcPr>
            <w:tcW w:w="1984" w:type="dxa"/>
            <w:vAlign w:val="center"/>
          </w:tcPr>
          <w:p w:rsidR="006555FA" w:rsidRPr="00C96F36" w:rsidRDefault="006555FA" w:rsidP="006555FA">
            <w:pPr>
              <w:jc w:val="center"/>
              <w:rPr>
                <w:color w:val="000000" w:themeColor="text1"/>
                <w:sz w:val="24"/>
                <w:szCs w:val="24"/>
              </w:rPr>
            </w:pPr>
          </w:p>
        </w:tc>
      </w:tr>
    </w:tbl>
    <w:p w:rsidR="006555FA" w:rsidRPr="00C96F36" w:rsidRDefault="006555FA" w:rsidP="00B53E30">
      <w:pPr>
        <w:ind w:right="46"/>
        <w:rPr>
          <w:b/>
          <w:color w:val="000000" w:themeColor="text1"/>
          <w:sz w:val="24"/>
          <w:szCs w:val="24"/>
        </w:rPr>
      </w:pPr>
    </w:p>
    <w:p w:rsidR="00AE18D2" w:rsidRPr="00C96F36" w:rsidRDefault="00AE18D2" w:rsidP="00B53E30">
      <w:pPr>
        <w:ind w:right="46"/>
        <w:rPr>
          <w:color w:val="000000" w:themeColor="text1"/>
          <w:sz w:val="24"/>
          <w:szCs w:val="24"/>
        </w:rPr>
      </w:pPr>
      <w:r w:rsidRPr="00C96F36">
        <w:rPr>
          <w:b/>
          <w:color w:val="000000" w:themeColor="text1"/>
          <w:sz w:val="24"/>
          <w:szCs w:val="24"/>
        </w:rPr>
        <w:t xml:space="preserve">Validade da Proposta: </w:t>
      </w:r>
      <w:r w:rsidRPr="00C96F36">
        <w:rPr>
          <w:color w:val="000000" w:themeColor="text1"/>
          <w:sz w:val="24"/>
          <w:szCs w:val="24"/>
        </w:rPr>
        <w:t xml:space="preserve">60 dias </w:t>
      </w:r>
    </w:p>
    <w:p w:rsidR="00AE18D2" w:rsidRPr="00C96F36" w:rsidRDefault="0065328B" w:rsidP="00B53E30">
      <w:pPr>
        <w:ind w:right="46"/>
        <w:rPr>
          <w:b/>
          <w:color w:val="000000" w:themeColor="text1"/>
          <w:sz w:val="24"/>
          <w:szCs w:val="24"/>
        </w:rPr>
      </w:pPr>
      <w:r w:rsidRPr="00C96F36">
        <w:rPr>
          <w:b/>
          <w:color w:val="000000" w:themeColor="text1"/>
          <w:sz w:val="24"/>
          <w:szCs w:val="24"/>
        </w:rPr>
        <w:t>___</w:t>
      </w:r>
      <w:r w:rsidR="00AE18D2" w:rsidRPr="00C96F36">
        <w:rPr>
          <w:b/>
          <w:color w:val="000000" w:themeColor="text1"/>
          <w:sz w:val="24"/>
          <w:szCs w:val="24"/>
        </w:rPr>
        <w:t>____________________________________________________________</w:t>
      </w:r>
    </w:p>
    <w:p w:rsidR="00AE18D2" w:rsidRPr="00C96F36" w:rsidRDefault="00AE18D2" w:rsidP="00B53E30">
      <w:pPr>
        <w:ind w:right="46"/>
        <w:jc w:val="both"/>
        <w:rPr>
          <w:color w:val="000000" w:themeColor="text1"/>
          <w:sz w:val="24"/>
          <w:szCs w:val="24"/>
        </w:rPr>
      </w:pPr>
      <w:r w:rsidRPr="00C96F36">
        <w:rPr>
          <w:color w:val="000000" w:themeColor="text1"/>
          <w:sz w:val="24"/>
          <w:szCs w:val="24"/>
        </w:rPr>
        <w:t>Esta proposta deverá ser preenchida e enviada à PREFEITURA MUNICIPAL DE BOM JARDIM, devidamente assinada por responsável da firma informante, em envelope lacrado.</w:t>
      </w:r>
    </w:p>
    <w:p w:rsidR="005E79C2" w:rsidRPr="00C96F36" w:rsidRDefault="005E79C2" w:rsidP="00B53E30">
      <w:pPr>
        <w:ind w:right="46"/>
        <w:jc w:val="both"/>
        <w:rPr>
          <w:color w:val="000000" w:themeColor="text1"/>
          <w:sz w:val="24"/>
          <w:szCs w:val="24"/>
        </w:rPr>
      </w:pPr>
    </w:p>
    <w:p w:rsidR="00AE18D2" w:rsidRPr="00C96F36" w:rsidRDefault="00AE18D2" w:rsidP="00B53E30">
      <w:pPr>
        <w:ind w:right="18"/>
        <w:jc w:val="center"/>
        <w:rPr>
          <w:color w:val="000000" w:themeColor="text1"/>
          <w:sz w:val="24"/>
          <w:szCs w:val="24"/>
        </w:rPr>
      </w:pPr>
      <w:r w:rsidRPr="00C96F36">
        <w:rPr>
          <w:color w:val="000000" w:themeColor="text1"/>
          <w:sz w:val="24"/>
          <w:szCs w:val="24"/>
        </w:rPr>
        <w:t>Bom Jardim/RJ, _____</w:t>
      </w:r>
      <w:r w:rsidR="00483A9D" w:rsidRPr="00C96F36">
        <w:rPr>
          <w:color w:val="000000" w:themeColor="text1"/>
          <w:sz w:val="24"/>
          <w:szCs w:val="24"/>
        </w:rPr>
        <w:t>_ de ___________________ de 201</w:t>
      </w:r>
      <w:r w:rsidR="001634DB" w:rsidRPr="00C96F36">
        <w:rPr>
          <w:color w:val="000000" w:themeColor="text1"/>
          <w:sz w:val="24"/>
          <w:szCs w:val="24"/>
        </w:rPr>
        <w:t>7</w:t>
      </w:r>
      <w:r w:rsidRPr="00C96F36">
        <w:rPr>
          <w:color w:val="000000" w:themeColor="text1"/>
          <w:sz w:val="24"/>
          <w:szCs w:val="24"/>
        </w:rPr>
        <w:t>.</w:t>
      </w:r>
    </w:p>
    <w:p w:rsidR="00000A40" w:rsidRPr="00C96F36" w:rsidRDefault="00000A40" w:rsidP="00B53E30">
      <w:pPr>
        <w:ind w:right="18"/>
        <w:jc w:val="center"/>
        <w:rPr>
          <w:color w:val="000000" w:themeColor="text1"/>
          <w:sz w:val="24"/>
          <w:szCs w:val="24"/>
        </w:rPr>
      </w:pPr>
    </w:p>
    <w:p w:rsidR="00AE18D2" w:rsidRPr="00C96F36" w:rsidRDefault="00AE18D2" w:rsidP="00B53E30">
      <w:pPr>
        <w:ind w:left="240" w:right="166"/>
        <w:jc w:val="center"/>
        <w:rPr>
          <w:color w:val="000000" w:themeColor="text1"/>
          <w:sz w:val="24"/>
          <w:szCs w:val="24"/>
        </w:rPr>
      </w:pPr>
      <w:r w:rsidRPr="00C96F36">
        <w:rPr>
          <w:color w:val="000000" w:themeColor="text1"/>
          <w:sz w:val="24"/>
          <w:szCs w:val="24"/>
        </w:rPr>
        <w:t>__________________________________________</w:t>
      </w:r>
    </w:p>
    <w:p w:rsidR="005E79C2" w:rsidRPr="00C96F36" w:rsidRDefault="00AE18D2" w:rsidP="00B53E30">
      <w:pPr>
        <w:ind w:right="46"/>
        <w:jc w:val="center"/>
        <w:rPr>
          <w:color w:val="000000" w:themeColor="text1"/>
          <w:sz w:val="24"/>
          <w:szCs w:val="24"/>
        </w:rPr>
      </w:pPr>
      <w:r w:rsidRPr="00C96F36">
        <w:rPr>
          <w:color w:val="000000" w:themeColor="text1"/>
          <w:sz w:val="24"/>
          <w:szCs w:val="24"/>
        </w:rPr>
        <w:t>Carimbo do CNPJ e assinatura do proponent</w:t>
      </w:r>
      <w:r w:rsidR="00215278" w:rsidRPr="00C96F36">
        <w:rPr>
          <w:color w:val="000000" w:themeColor="text1"/>
          <w:sz w:val="24"/>
          <w:szCs w:val="24"/>
        </w:rPr>
        <w:t>e</w:t>
      </w:r>
    </w:p>
    <w:p w:rsidR="006555FA" w:rsidRDefault="006555FA"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lastRenderedPageBreak/>
        <w:t>EDITAL</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PREGÃO PRESENCIAL Nº</w:t>
      </w:r>
      <w:r w:rsidR="004F51FE" w:rsidRPr="00C96F36">
        <w:rPr>
          <w:b/>
          <w:bCs/>
          <w:color w:val="000000" w:themeColor="text1"/>
          <w:sz w:val="24"/>
          <w:szCs w:val="24"/>
        </w:rPr>
        <w:t xml:space="preserve"> </w:t>
      </w:r>
      <w:r w:rsidR="00986200">
        <w:rPr>
          <w:b/>
          <w:color w:val="000000" w:themeColor="text1"/>
          <w:sz w:val="24"/>
          <w:szCs w:val="24"/>
        </w:rPr>
        <w:t>012</w:t>
      </w:r>
      <w:r w:rsidR="004F51FE" w:rsidRPr="00C96F36">
        <w:rPr>
          <w:b/>
          <w:color w:val="000000" w:themeColor="text1"/>
          <w:sz w:val="24"/>
          <w:szCs w:val="24"/>
        </w:rPr>
        <w:t>/17</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ANEXO III</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DECLARAÇÃO DE FATOS IMPEDITIVOS</w:t>
      </w: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jc w:val="both"/>
        <w:rPr>
          <w:color w:val="000000" w:themeColor="text1"/>
          <w:sz w:val="24"/>
          <w:szCs w:val="24"/>
        </w:rPr>
      </w:pPr>
      <w:r w:rsidRPr="00C96F36">
        <w:rPr>
          <w:b/>
          <w:bCs/>
          <w:color w:val="000000" w:themeColor="text1"/>
          <w:sz w:val="24"/>
          <w:szCs w:val="24"/>
        </w:rPr>
        <w:t>__________________</w:t>
      </w:r>
      <w:r w:rsidRPr="00C96F36">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Local e data,</w:t>
      </w:r>
    </w:p>
    <w:p w:rsidR="008A6E70" w:rsidRPr="00C96F36" w:rsidRDefault="008A6E70" w:rsidP="00B53E30">
      <w:pPr>
        <w:rPr>
          <w:color w:val="000000" w:themeColor="text1"/>
          <w:sz w:val="24"/>
          <w:szCs w:val="24"/>
        </w:rPr>
      </w:pPr>
    </w:p>
    <w:p w:rsidR="008A6E70" w:rsidRPr="00C96F36" w:rsidRDefault="008A6E70" w:rsidP="00B53E30">
      <w:pPr>
        <w:pBdr>
          <w:bottom w:val="single" w:sz="12" w:space="1" w:color="auto"/>
        </w:pBd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 xml:space="preserve">  Assinatura do representante legal</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Carimbo CNPJ</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Observações:</w:t>
      </w:r>
    </w:p>
    <w:p w:rsidR="008A6E70" w:rsidRPr="00C96F36" w:rsidRDefault="008A6E70" w:rsidP="00B53E30">
      <w:pPr>
        <w:rPr>
          <w:color w:val="000000" w:themeColor="text1"/>
          <w:sz w:val="24"/>
          <w:szCs w:val="24"/>
        </w:rPr>
      </w:pPr>
    </w:p>
    <w:p w:rsidR="008A6E70" w:rsidRPr="00C96F36" w:rsidRDefault="008A6E70" w:rsidP="00B53E30">
      <w:pPr>
        <w:numPr>
          <w:ilvl w:val="0"/>
          <w:numId w:val="3"/>
        </w:numPr>
        <w:rPr>
          <w:color w:val="000000" w:themeColor="text1"/>
          <w:sz w:val="24"/>
          <w:szCs w:val="24"/>
        </w:rPr>
      </w:pPr>
      <w:r w:rsidRPr="00C96F36">
        <w:rPr>
          <w:color w:val="000000" w:themeColor="text1"/>
          <w:sz w:val="24"/>
          <w:szCs w:val="24"/>
        </w:rPr>
        <w:t>Esta carta deverá ser confeccionada em papel timbrado da empresa.</w:t>
      </w:r>
    </w:p>
    <w:p w:rsidR="008A6E70" w:rsidRPr="00C96F36" w:rsidRDefault="008A6E70" w:rsidP="00B53E30">
      <w:pPr>
        <w:numPr>
          <w:ilvl w:val="0"/>
          <w:numId w:val="3"/>
        </w:numPr>
        <w:rPr>
          <w:b/>
          <w:bCs/>
          <w:color w:val="000000" w:themeColor="text1"/>
          <w:sz w:val="24"/>
          <w:szCs w:val="24"/>
        </w:rPr>
      </w:pPr>
      <w:r w:rsidRPr="00C96F36">
        <w:rPr>
          <w:b/>
          <w:bCs/>
          <w:color w:val="000000" w:themeColor="text1"/>
          <w:sz w:val="24"/>
          <w:szCs w:val="24"/>
        </w:rPr>
        <w:t>Esta declaração NÃO deverá ser colocada dentro dos envelopes</w:t>
      </w: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035B64" w:rsidRPr="00C96F36" w:rsidRDefault="00035B64"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BB0C02" w:rsidRPr="00C96F36" w:rsidRDefault="00BB0C02"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D7396E" w:rsidRPr="00C96F36" w:rsidRDefault="00D7396E" w:rsidP="00B53E30">
      <w:pPr>
        <w:pStyle w:val="Cabealho"/>
        <w:tabs>
          <w:tab w:val="clear" w:pos="4419"/>
          <w:tab w:val="clear" w:pos="8838"/>
        </w:tabs>
        <w:ind w:hanging="709"/>
        <w:jc w:val="both"/>
        <w:rPr>
          <w:color w:val="000000" w:themeColor="text1"/>
          <w:sz w:val="24"/>
          <w:szCs w:val="24"/>
        </w:rPr>
      </w:pPr>
    </w:p>
    <w:p w:rsidR="00D7396E" w:rsidRPr="00C96F36" w:rsidRDefault="00D7396E" w:rsidP="00B53E30">
      <w:pPr>
        <w:pStyle w:val="Cabealho"/>
        <w:tabs>
          <w:tab w:val="clear" w:pos="4419"/>
          <w:tab w:val="clear" w:pos="8838"/>
        </w:tabs>
        <w:ind w:hanging="709"/>
        <w:jc w:val="both"/>
        <w:rPr>
          <w:color w:val="000000" w:themeColor="text1"/>
          <w:sz w:val="24"/>
          <w:szCs w:val="24"/>
        </w:rPr>
      </w:pPr>
    </w:p>
    <w:p w:rsidR="00D7396E" w:rsidRPr="00C96F36" w:rsidRDefault="00D7396E" w:rsidP="00B53E30">
      <w:pPr>
        <w:pStyle w:val="Cabealho"/>
        <w:tabs>
          <w:tab w:val="clear" w:pos="4419"/>
          <w:tab w:val="clear" w:pos="8838"/>
        </w:tabs>
        <w:ind w:hanging="709"/>
        <w:jc w:val="both"/>
        <w:rPr>
          <w:color w:val="000000" w:themeColor="text1"/>
          <w:sz w:val="24"/>
          <w:szCs w:val="24"/>
        </w:rPr>
      </w:pPr>
    </w:p>
    <w:p w:rsidR="00D7396E" w:rsidRPr="00C96F36" w:rsidRDefault="00D7396E"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EDITAL</w:t>
      </w:r>
    </w:p>
    <w:p w:rsidR="008A6E70" w:rsidRPr="00C96F36" w:rsidRDefault="008A6E70" w:rsidP="00B53E30">
      <w:pPr>
        <w:pStyle w:val="Ttulo2"/>
        <w:jc w:val="center"/>
        <w:rPr>
          <w:color w:val="000000" w:themeColor="text1"/>
          <w:szCs w:val="24"/>
        </w:rPr>
      </w:pPr>
      <w:r w:rsidRPr="00C96F36">
        <w:rPr>
          <w:color w:val="000000" w:themeColor="text1"/>
          <w:szCs w:val="24"/>
        </w:rPr>
        <w:t xml:space="preserve">PREGÃO PRESENCIAL Nº </w:t>
      </w:r>
      <w:r w:rsidR="00986200">
        <w:rPr>
          <w:b w:val="0"/>
          <w:color w:val="000000" w:themeColor="text1"/>
          <w:szCs w:val="24"/>
        </w:rPr>
        <w:t>012</w:t>
      </w:r>
      <w:r w:rsidR="004F51FE" w:rsidRPr="00C96F36">
        <w:rPr>
          <w:b w:val="0"/>
          <w:color w:val="000000" w:themeColor="text1"/>
          <w:szCs w:val="24"/>
        </w:rPr>
        <w:t>/17</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ANEXO IV</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CARTA DE CREDENCIAMENTO (modelo)</w:t>
      </w: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(local )       , de      de  201</w:t>
      </w:r>
      <w:r w:rsidR="004F51FE" w:rsidRPr="00C96F36">
        <w:rPr>
          <w:color w:val="000000" w:themeColor="text1"/>
          <w:sz w:val="24"/>
          <w:szCs w:val="24"/>
        </w:rPr>
        <w:t>7</w:t>
      </w:r>
      <w:r w:rsidRPr="00C96F36">
        <w:rPr>
          <w:color w:val="000000" w:themeColor="text1"/>
          <w:sz w:val="24"/>
          <w:szCs w:val="24"/>
        </w:rPr>
        <w:t>.</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Ao</w:t>
      </w:r>
    </w:p>
    <w:p w:rsidR="008A6E70" w:rsidRPr="00C96F36" w:rsidRDefault="00BB0C02" w:rsidP="00B53E30">
      <w:pPr>
        <w:jc w:val="both"/>
        <w:rPr>
          <w:color w:val="000000" w:themeColor="text1"/>
          <w:sz w:val="24"/>
          <w:szCs w:val="24"/>
        </w:rPr>
      </w:pPr>
      <w:r w:rsidRPr="00C96F36">
        <w:rPr>
          <w:color w:val="000000" w:themeColor="text1"/>
          <w:sz w:val="24"/>
          <w:szCs w:val="24"/>
        </w:rPr>
        <w:t>Município de Bom Jardim/RJ</w:t>
      </w:r>
      <w:r w:rsidR="008A6E70" w:rsidRPr="00C96F36">
        <w:rPr>
          <w:color w:val="000000" w:themeColor="text1"/>
          <w:sz w:val="24"/>
          <w:szCs w:val="24"/>
        </w:rPr>
        <w:t>.</w:t>
      </w:r>
    </w:p>
    <w:p w:rsidR="008A6E70" w:rsidRPr="00C96F36" w:rsidRDefault="008A6E70" w:rsidP="00B53E30">
      <w:pPr>
        <w:jc w:val="both"/>
        <w:rPr>
          <w:color w:val="000000" w:themeColor="text1"/>
          <w:sz w:val="24"/>
          <w:szCs w:val="24"/>
        </w:rPr>
      </w:pPr>
      <w:r w:rsidRPr="00C96F36">
        <w:rPr>
          <w:color w:val="000000" w:themeColor="text1"/>
          <w:sz w:val="24"/>
          <w:szCs w:val="24"/>
        </w:rPr>
        <w:t>Praça Gov. Roberto Silveira nº 44 – 3º andar</w:t>
      </w:r>
    </w:p>
    <w:p w:rsidR="008A6E70" w:rsidRPr="00C96F36" w:rsidRDefault="008A6E70" w:rsidP="00B53E30">
      <w:pPr>
        <w:jc w:val="both"/>
        <w:rPr>
          <w:color w:val="000000" w:themeColor="text1"/>
          <w:sz w:val="24"/>
          <w:szCs w:val="24"/>
        </w:rPr>
      </w:pPr>
      <w:r w:rsidRPr="00C96F36">
        <w:rPr>
          <w:color w:val="000000" w:themeColor="text1"/>
          <w:sz w:val="24"/>
          <w:szCs w:val="24"/>
        </w:rPr>
        <w:t>Centro-Bom Jardim – RJ.</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Ao Pregoeiro</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 xml:space="preserve">Pela presente, fica credenciado o Sr. ____________, </w:t>
      </w:r>
      <w:r w:rsidR="00054D6F" w:rsidRPr="00C96F36">
        <w:rPr>
          <w:color w:val="000000" w:themeColor="text1"/>
          <w:sz w:val="24"/>
          <w:szCs w:val="24"/>
        </w:rPr>
        <w:t xml:space="preserve">residente e domiciliado na Rua...., </w:t>
      </w:r>
      <w:r w:rsidRPr="00C96F36">
        <w:rPr>
          <w:color w:val="000000" w:themeColor="text1"/>
          <w:sz w:val="24"/>
          <w:szCs w:val="24"/>
        </w:rPr>
        <w:t>portador da Célula de Identidade nº _______________, expedida em ____/___/___ e CPF nº ______________, para representar a empresa __________________________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Inscrita no CNPJ sob o nº __________________, na Licitação modalidade PREGÃO PRESENCIAL nº ____________, a ser realizada em ____________</w:t>
      </w:r>
    </w:p>
    <w:p w:rsidR="008A6E70" w:rsidRPr="00C96F36" w:rsidRDefault="008A6E70" w:rsidP="00B53E30">
      <w:pPr>
        <w:jc w:val="both"/>
        <w:rPr>
          <w:color w:val="000000" w:themeColor="text1"/>
          <w:sz w:val="24"/>
          <w:szCs w:val="24"/>
        </w:rPr>
      </w:pPr>
      <w:r w:rsidRPr="00C96F36">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C96F36">
        <w:rPr>
          <w:color w:val="000000" w:themeColor="text1"/>
          <w:sz w:val="24"/>
          <w:szCs w:val="24"/>
        </w:rPr>
        <w:t>, bem como assinar contratos e Atas</w:t>
      </w:r>
      <w:r w:rsidRPr="00C96F36">
        <w:rPr>
          <w:color w:val="000000" w:themeColor="text1"/>
          <w:sz w:val="24"/>
          <w:szCs w:val="24"/>
        </w:rPr>
        <w:t>.</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Atenciosamente.</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________________________________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 xml:space="preserve">  Assinatura do representante legal.</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Carimbo do CNPJ.</w:t>
      </w:r>
    </w:p>
    <w:p w:rsidR="008A6E70" w:rsidRPr="00C96F36" w:rsidRDefault="008A6E70" w:rsidP="00B53E30">
      <w:pPr>
        <w:rPr>
          <w:b/>
          <w:bCs/>
          <w:color w:val="000000" w:themeColor="text1"/>
          <w:sz w:val="24"/>
          <w:szCs w:val="24"/>
        </w:rPr>
      </w:pPr>
    </w:p>
    <w:p w:rsidR="008A6E70" w:rsidRPr="00C96F36" w:rsidRDefault="008A6E70" w:rsidP="00B53E30">
      <w:pPr>
        <w:rPr>
          <w:color w:val="000000" w:themeColor="text1"/>
          <w:sz w:val="24"/>
          <w:szCs w:val="24"/>
        </w:rPr>
      </w:pPr>
      <w:r w:rsidRPr="00C96F36">
        <w:rPr>
          <w:b/>
          <w:bCs/>
          <w:color w:val="000000" w:themeColor="text1"/>
          <w:sz w:val="24"/>
          <w:szCs w:val="24"/>
        </w:rPr>
        <w:t xml:space="preserve">OBS: </w:t>
      </w:r>
      <w:r w:rsidRPr="00C96F36">
        <w:rPr>
          <w:color w:val="000000" w:themeColor="text1"/>
          <w:sz w:val="24"/>
          <w:szCs w:val="24"/>
        </w:rPr>
        <w:t>A carta de credenciamento deverá ser assinada pelo representante legal da licitante, com poderes para constituir mandatário e firma reconhecida.</w:t>
      </w:r>
    </w:p>
    <w:p w:rsidR="008A6E70" w:rsidRPr="00C96F36" w:rsidRDefault="008A6E70" w:rsidP="00B53E30">
      <w:pPr>
        <w:rPr>
          <w:color w:val="000000" w:themeColor="text1"/>
          <w:sz w:val="24"/>
          <w:szCs w:val="24"/>
        </w:rPr>
      </w:pPr>
      <w:r w:rsidRPr="00C96F36">
        <w:rPr>
          <w:color w:val="000000" w:themeColor="text1"/>
          <w:sz w:val="24"/>
          <w:szCs w:val="24"/>
        </w:rPr>
        <w:t>Esta carta deverá ser confeccionada em papel timbrado da empresa;</w:t>
      </w: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A Carta de Credenciamento NÃO deverá ser colocada dentro dos envelopes.</w:t>
      </w:r>
    </w:p>
    <w:p w:rsidR="008A6E70" w:rsidRPr="00C96F36" w:rsidRDefault="008A6E70" w:rsidP="00B53E30">
      <w:pPr>
        <w:pStyle w:val="Cabealho"/>
        <w:tabs>
          <w:tab w:val="clear" w:pos="4419"/>
          <w:tab w:val="clear" w:pos="8838"/>
        </w:tabs>
        <w:ind w:hanging="709"/>
        <w:jc w:val="both"/>
        <w:rPr>
          <w:b/>
          <w:color w:val="000000" w:themeColor="text1"/>
          <w:sz w:val="24"/>
          <w:szCs w:val="24"/>
        </w:rPr>
      </w:pPr>
    </w:p>
    <w:p w:rsidR="002912A8" w:rsidRPr="00C96F36" w:rsidRDefault="002912A8" w:rsidP="00B53E30">
      <w:pPr>
        <w:pStyle w:val="Ttulo2"/>
        <w:rPr>
          <w:color w:val="000000" w:themeColor="text1"/>
          <w:szCs w:val="24"/>
        </w:rPr>
      </w:pPr>
    </w:p>
    <w:p w:rsidR="00483A9D" w:rsidRPr="00C96F36" w:rsidRDefault="00483A9D" w:rsidP="00B53E30">
      <w:pPr>
        <w:rPr>
          <w:color w:val="000000" w:themeColor="text1"/>
          <w:sz w:val="24"/>
          <w:szCs w:val="24"/>
        </w:rPr>
      </w:pPr>
    </w:p>
    <w:p w:rsidR="00483A9D" w:rsidRPr="00C96F36" w:rsidRDefault="00483A9D" w:rsidP="00B53E30">
      <w:pPr>
        <w:rPr>
          <w:color w:val="000000" w:themeColor="text1"/>
          <w:sz w:val="24"/>
          <w:szCs w:val="24"/>
        </w:rPr>
      </w:pPr>
    </w:p>
    <w:p w:rsidR="00D7396E" w:rsidRPr="00C96F36" w:rsidRDefault="00D7396E" w:rsidP="00B53E30">
      <w:pPr>
        <w:rPr>
          <w:color w:val="000000" w:themeColor="text1"/>
          <w:sz w:val="24"/>
          <w:szCs w:val="24"/>
        </w:rPr>
      </w:pPr>
    </w:p>
    <w:p w:rsidR="00D7396E" w:rsidRPr="00C96F36" w:rsidRDefault="00D7396E" w:rsidP="00B53E30">
      <w:pPr>
        <w:rPr>
          <w:color w:val="000000" w:themeColor="text1"/>
          <w:sz w:val="24"/>
          <w:szCs w:val="24"/>
        </w:rPr>
      </w:pPr>
    </w:p>
    <w:p w:rsidR="00D7396E" w:rsidRPr="00C96F36" w:rsidRDefault="00D7396E" w:rsidP="00B53E30">
      <w:pPr>
        <w:rPr>
          <w:color w:val="000000" w:themeColor="text1"/>
          <w:sz w:val="24"/>
          <w:szCs w:val="24"/>
        </w:rPr>
      </w:pPr>
    </w:p>
    <w:p w:rsidR="008A6E70" w:rsidRPr="00C96F36" w:rsidRDefault="008A6E70" w:rsidP="00B53E30">
      <w:pPr>
        <w:pStyle w:val="Ttulo2"/>
        <w:jc w:val="center"/>
        <w:rPr>
          <w:color w:val="000000" w:themeColor="text1"/>
          <w:szCs w:val="24"/>
        </w:rPr>
      </w:pPr>
      <w:r w:rsidRPr="00C96F36">
        <w:rPr>
          <w:color w:val="000000" w:themeColor="text1"/>
          <w:szCs w:val="24"/>
        </w:rPr>
        <w:lastRenderedPageBreak/>
        <w:t>EDITAL</w:t>
      </w:r>
    </w:p>
    <w:p w:rsidR="008A6E70" w:rsidRPr="00C96F36" w:rsidRDefault="008A6E70" w:rsidP="00B53E30">
      <w:pPr>
        <w:pStyle w:val="Ttulo2"/>
        <w:jc w:val="center"/>
        <w:rPr>
          <w:color w:val="000000" w:themeColor="text1"/>
          <w:szCs w:val="24"/>
        </w:rPr>
      </w:pPr>
    </w:p>
    <w:p w:rsidR="008A6E70" w:rsidRPr="00C96F36" w:rsidRDefault="008A6E70" w:rsidP="00B53E30">
      <w:pPr>
        <w:pStyle w:val="Ttulo2"/>
        <w:jc w:val="center"/>
        <w:rPr>
          <w:color w:val="000000" w:themeColor="text1"/>
          <w:szCs w:val="24"/>
        </w:rPr>
      </w:pPr>
      <w:r w:rsidRPr="00C96F36">
        <w:rPr>
          <w:color w:val="000000" w:themeColor="text1"/>
          <w:szCs w:val="24"/>
        </w:rPr>
        <w:t>PREGÃO PRESENCIAL Nº</w:t>
      </w:r>
      <w:r w:rsidR="004F51FE" w:rsidRPr="00C96F36">
        <w:rPr>
          <w:color w:val="000000" w:themeColor="text1"/>
          <w:szCs w:val="24"/>
        </w:rPr>
        <w:t xml:space="preserve"> </w:t>
      </w:r>
      <w:r w:rsidR="00986200">
        <w:rPr>
          <w:b w:val="0"/>
          <w:color w:val="000000" w:themeColor="text1"/>
          <w:szCs w:val="24"/>
        </w:rPr>
        <w:t>012</w:t>
      </w:r>
      <w:r w:rsidR="004F51FE" w:rsidRPr="00C96F36">
        <w:rPr>
          <w:b w:val="0"/>
          <w:color w:val="000000" w:themeColor="text1"/>
          <w:szCs w:val="24"/>
        </w:rPr>
        <w:t>/17</w:t>
      </w:r>
    </w:p>
    <w:p w:rsidR="008A6E70" w:rsidRPr="00C96F36" w:rsidRDefault="008A6E70" w:rsidP="00B53E30">
      <w:pPr>
        <w:jc w:val="center"/>
        <w:rPr>
          <w:color w:val="000000" w:themeColor="text1"/>
          <w:sz w:val="24"/>
          <w:szCs w:val="24"/>
        </w:rPr>
      </w:pPr>
    </w:p>
    <w:p w:rsidR="008A6E70" w:rsidRPr="00C96F36" w:rsidRDefault="008A6E70" w:rsidP="00B53E30">
      <w:pPr>
        <w:jc w:val="center"/>
        <w:rPr>
          <w:color w:val="000000" w:themeColor="text1"/>
          <w:sz w:val="24"/>
          <w:szCs w:val="24"/>
        </w:rPr>
      </w:pPr>
      <w:r w:rsidRPr="00C96F36">
        <w:rPr>
          <w:b/>
          <w:bCs/>
          <w:color w:val="000000" w:themeColor="text1"/>
          <w:sz w:val="24"/>
          <w:szCs w:val="24"/>
        </w:rPr>
        <w:t>ANEXO V</w:t>
      </w:r>
    </w:p>
    <w:p w:rsidR="008A6E70" w:rsidRPr="00C96F36" w:rsidRDefault="008A6E70" w:rsidP="00B53E30">
      <w:pPr>
        <w:jc w:val="center"/>
        <w:rPr>
          <w:color w:val="000000" w:themeColor="text1"/>
          <w:sz w:val="24"/>
          <w:szCs w:val="24"/>
        </w:rPr>
      </w:pPr>
    </w:p>
    <w:p w:rsidR="008A6E70" w:rsidRPr="00C96F36" w:rsidRDefault="008A6E70" w:rsidP="00B53E30">
      <w:pPr>
        <w:pStyle w:val="Ttulo1"/>
        <w:jc w:val="center"/>
        <w:rPr>
          <w:rFonts w:ascii="Times New Roman" w:hAnsi="Times New Roman"/>
          <w:color w:val="000000" w:themeColor="text1"/>
          <w:sz w:val="24"/>
          <w:szCs w:val="24"/>
        </w:rPr>
      </w:pPr>
      <w:r w:rsidRPr="00C96F36">
        <w:rPr>
          <w:rFonts w:ascii="Times New Roman" w:hAnsi="Times New Roman"/>
          <w:color w:val="000000" w:themeColor="text1"/>
          <w:sz w:val="24"/>
          <w:szCs w:val="24"/>
        </w:rPr>
        <w:t>DECLARAÇÃO</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NOME DA EMPRESA:__________________________________________________</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pStyle w:val="Corpodetexto"/>
        <w:rPr>
          <w:color w:val="000000" w:themeColor="text1"/>
          <w:sz w:val="24"/>
          <w:szCs w:val="24"/>
        </w:rPr>
      </w:pPr>
    </w:p>
    <w:p w:rsidR="008A6E70" w:rsidRPr="00C96F36" w:rsidRDefault="008A6E70" w:rsidP="00B53E30">
      <w:pPr>
        <w:pStyle w:val="Corpodetexto"/>
        <w:jc w:val="both"/>
        <w:rPr>
          <w:color w:val="000000" w:themeColor="text1"/>
          <w:sz w:val="24"/>
          <w:szCs w:val="24"/>
        </w:rPr>
      </w:pPr>
      <w:r w:rsidRPr="00C96F36">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C96F36" w:rsidRDefault="008A6E70" w:rsidP="00B53E30">
      <w:pPr>
        <w:jc w:val="both"/>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___________________, _______  de  _______________ de ______________.</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pBdr>
          <w:bottom w:val="single" w:sz="12" w:space="1" w:color="auto"/>
        </w:pBd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b/>
          <w:color w:val="000000" w:themeColor="text1"/>
          <w:sz w:val="24"/>
          <w:szCs w:val="24"/>
        </w:rPr>
      </w:pPr>
      <w:r w:rsidRPr="00C96F36">
        <w:rPr>
          <w:color w:val="000000" w:themeColor="text1"/>
          <w:sz w:val="24"/>
          <w:szCs w:val="24"/>
        </w:rPr>
        <w:t xml:space="preserve">                                                          </w:t>
      </w:r>
      <w:r w:rsidRPr="00C96F36">
        <w:rPr>
          <w:b/>
          <w:color w:val="000000" w:themeColor="text1"/>
          <w:sz w:val="24"/>
          <w:szCs w:val="24"/>
        </w:rPr>
        <w:t>ASS. P/ FIRMA</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b/>
          <w:color w:val="000000" w:themeColor="text1"/>
          <w:sz w:val="24"/>
          <w:szCs w:val="24"/>
        </w:rPr>
      </w:pPr>
      <w:r w:rsidRPr="00C96F36">
        <w:rPr>
          <w:b/>
          <w:color w:val="000000" w:themeColor="text1"/>
          <w:sz w:val="24"/>
          <w:szCs w:val="24"/>
        </w:rPr>
        <w:t>NOME:</w:t>
      </w:r>
    </w:p>
    <w:p w:rsidR="008A6E70" w:rsidRPr="00C96F36" w:rsidRDefault="008A6E70" w:rsidP="00B53E30">
      <w:pPr>
        <w:rPr>
          <w:b/>
          <w:color w:val="000000" w:themeColor="text1"/>
          <w:sz w:val="24"/>
          <w:szCs w:val="24"/>
        </w:rPr>
      </w:pPr>
      <w:r w:rsidRPr="00C96F36">
        <w:rPr>
          <w:b/>
          <w:color w:val="000000" w:themeColor="text1"/>
          <w:sz w:val="24"/>
          <w:szCs w:val="24"/>
        </w:rPr>
        <w:t>CART. DE IDENTIDADE:</w:t>
      </w:r>
    </w:p>
    <w:p w:rsidR="008A6E70" w:rsidRPr="00C96F36" w:rsidRDefault="008A6E70" w:rsidP="00B53E30">
      <w:pPr>
        <w:rPr>
          <w:b/>
          <w:color w:val="000000" w:themeColor="text1"/>
          <w:sz w:val="24"/>
          <w:szCs w:val="24"/>
        </w:rPr>
      </w:pPr>
      <w:r w:rsidRPr="00C96F36">
        <w:rPr>
          <w:b/>
          <w:color w:val="000000" w:themeColor="text1"/>
          <w:sz w:val="24"/>
          <w:szCs w:val="24"/>
        </w:rPr>
        <w:t>C.P.F.:</w:t>
      </w:r>
    </w:p>
    <w:p w:rsidR="008A6E70" w:rsidRPr="00C96F36" w:rsidRDefault="008A6E70" w:rsidP="00B53E30">
      <w:pPr>
        <w:rPr>
          <w:b/>
          <w:color w:val="000000" w:themeColor="text1"/>
          <w:sz w:val="24"/>
          <w:szCs w:val="24"/>
        </w:rPr>
      </w:pPr>
      <w:r w:rsidRPr="00C96F36">
        <w:rPr>
          <w:b/>
          <w:color w:val="000000" w:themeColor="text1"/>
          <w:sz w:val="24"/>
          <w:szCs w:val="24"/>
        </w:rPr>
        <w:t>CARGO NA EMPRESA:</w:t>
      </w: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jc w:val="both"/>
        <w:rPr>
          <w:b/>
          <w:color w:val="000000" w:themeColor="text1"/>
          <w:sz w:val="24"/>
          <w:szCs w:val="24"/>
        </w:rPr>
      </w:pPr>
      <w:r w:rsidRPr="00C96F36">
        <w:rPr>
          <w:b/>
          <w:color w:val="000000" w:themeColor="text1"/>
          <w:sz w:val="24"/>
          <w:szCs w:val="24"/>
        </w:rPr>
        <w:t>Esta Declaração DEVERÁ ser colocada dentro dos envelopes.</w:t>
      </w:r>
    </w:p>
    <w:p w:rsidR="002912A8" w:rsidRPr="00C96F36" w:rsidRDefault="002912A8" w:rsidP="00B53E30">
      <w:pPr>
        <w:jc w:val="center"/>
        <w:rPr>
          <w:b/>
          <w:bCs/>
          <w:color w:val="000000" w:themeColor="text1"/>
          <w:sz w:val="24"/>
          <w:szCs w:val="24"/>
        </w:rPr>
      </w:pPr>
    </w:p>
    <w:p w:rsidR="00483A9D" w:rsidRPr="00C96F36" w:rsidRDefault="00483A9D" w:rsidP="00B53E30">
      <w:pPr>
        <w:jc w:val="center"/>
        <w:rPr>
          <w:b/>
          <w:bCs/>
          <w:color w:val="000000" w:themeColor="text1"/>
          <w:sz w:val="24"/>
          <w:szCs w:val="24"/>
        </w:rPr>
      </w:pPr>
    </w:p>
    <w:p w:rsidR="00483A9D" w:rsidRPr="00C96F36" w:rsidRDefault="00483A9D" w:rsidP="00B53E30">
      <w:pPr>
        <w:jc w:val="center"/>
        <w:rPr>
          <w:b/>
          <w:bCs/>
          <w:color w:val="000000" w:themeColor="text1"/>
          <w:sz w:val="24"/>
          <w:szCs w:val="24"/>
        </w:rPr>
      </w:pPr>
    </w:p>
    <w:p w:rsidR="00483A9D" w:rsidRPr="00C96F36" w:rsidRDefault="00483A9D" w:rsidP="00B53E30">
      <w:pPr>
        <w:jc w:val="center"/>
        <w:rPr>
          <w:b/>
          <w:bCs/>
          <w:color w:val="000000" w:themeColor="text1"/>
          <w:sz w:val="24"/>
          <w:szCs w:val="24"/>
        </w:rPr>
      </w:pPr>
    </w:p>
    <w:p w:rsidR="00D7396E" w:rsidRPr="00C96F36" w:rsidRDefault="00D7396E" w:rsidP="00B53E30">
      <w:pPr>
        <w:jc w:val="center"/>
        <w:rPr>
          <w:b/>
          <w:bCs/>
          <w:color w:val="000000" w:themeColor="text1"/>
          <w:sz w:val="24"/>
          <w:szCs w:val="24"/>
        </w:rPr>
      </w:pPr>
    </w:p>
    <w:p w:rsidR="00D7396E" w:rsidRPr="00C96F36" w:rsidRDefault="00D7396E" w:rsidP="00B53E30">
      <w:pPr>
        <w:jc w:val="center"/>
        <w:rPr>
          <w:b/>
          <w:bCs/>
          <w:color w:val="000000" w:themeColor="text1"/>
          <w:sz w:val="24"/>
          <w:szCs w:val="24"/>
        </w:rPr>
      </w:pPr>
    </w:p>
    <w:p w:rsidR="00D7396E" w:rsidRPr="00C96F36" w:rsidRDefault="00D7396E" w:rsidP="00B53E30">
      <w:pPr>
        <w:jc w:val="center"/>
        <w:rPr>
          <w:b/>
          <w:bCs/>
          <w:color w:val="000000" w:themeColor="text1"/>
          <w:sz w:val="24"/>
          <w:szCs w:val="24"/>
        </w:rPr>
      </w:pPr>
    </w:p>
    <w:p w:rsidR="00D7396E" w:rsidRPr="00C96F36" w:rsidRDefault="00D7396E" w:rsidP="00B53E30">
      <w:pPr>
        <w:jc w:val="center"/>
        <w:rPr>
          <w:b/>
          <w:bCs/>
          <w:color w:val="000000" w:themeColor="text1"/>
          <w:sz w:val="24"/>
          <w:szCs w:val="24"/>
        </w:rPr>
      </w:pPr>
    </w:p>
    <w:p w:rsidR="00483A9D" w:rsidRPr="00C96F36" w:rsidRDefault="00483A9D" w:rsidP="00B53E30">
      <w:pPr>
        <w:jc w:val="center"/>
        <w:rPr>
          <w:b/>
          <w:bCs/>
          <w:color w:val="000000" w:themeColor="text1"/>
          <w:sz w:val="24"/>
          <w:szCs w:val="24"/>
        </w:rPr>
      </w:pPr>
    </w:p>
    <w:p w:rsidR="00077134" w:rsidRPr="00C96F36" w:rsidRDefault="00077134" w:rsidP="00B53E30">
      <w:pPr>
        <w:jc w:val="center"/>
        <w:rPr>
          <w:b/>
          <w:bCs/>
          <w:color w:val="000000" w:themeColor="text1"/>
          <w:sz w:val="24"/>
          <w:szCs w:val="24"/>
        </w:rPr>
      </w:pPr>
    </w:p>
    <w:p w:rsidR="00077134" w:rsidRPr="00C96F36" w:rsidRDefault="00077134"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lastRenderedPageBreak/>
        <w:t>EDITAL</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 xml:space="preserve">PREGÃO PRESENCIAL Nº </w:t>
      </w:r>
      <w:r w:rsidR="00986200">
        <w:rPr>
          <w:b/>
          <w:color w:val="000000" w:themeColor="text1"/>
          <w:sz w:val="24"/>
          <w:szCs w:val="24"/>
        </w:rPr>
        <w:t>012</w:t>
      </w:r>
      <w:r w:rsidR="004F51FE" w:rsidRPr="00C96F36">
        <w:rPr>
          <w:b/>
          <w:color w:val="000000" w:themeColor="text1"/>
          <w:sz w:val="24"/>
          <w:szCs w:val="24"/>
        </w:rPr>
        <w:t>/17</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ANEXO VI</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DECLARAÇÃO DE ME OU EPP</w:t>
      </w: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jc w:val="both"/>
        <w:rPr>
          <w:b/>
          <w:bCs/>
          <w:color w:val="000000" w:themeColor="text1"/>
          <w:sz w:val="24"/>
          <w:szCs w:val="24"/>
        </w:rPr>
      </w:pPr>
    </w:p>
    <w:p w:rsidR="008A6E70" w:rsidRPr="00C96F36" w:rsidRDefault="008A6E70" w:rsidP="00B53E30">
      <w:pPr>
        <w:jc w:val="both"/>
        <w:rPr>
          <w:color w:val="000000" w:themeColor="text1"/>
          <w:sz w:val="24"/>
          <w:szCs w:val="24"/>
        </w:rPr>
      </w:pPr>
      <w:r w:rsidRPr="00C96F36">
        <w:rPr>
          <w:b/>
          <w:bCs/>
          <w:color w:val="000000" w:themeColor="text1"/>
          <w:sz w:val="24"/>
          <w:szCs w:val="24"/>
        </w:rPr>
        <w:t>__________________</w:t>
      </w:r>
      <w:r w:rsidRPr="00C96F36">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Portador (a) da Carteira de Identidade nº ______ e do CPF 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DECLARA, sob as penas da Lei, que é _________________________________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C96F36" w:rsidRDefault="008A6E70" w:rsidP="00B53E30">
      <w:pPr>
        <w:jc w:val="both"/>
        <w:rPr>
          <w:color w:val="000000" w:themeColor="text1"/>
          <w:sz w:val="24"/>
          <w:szCs w:val="24"/>
        </w:rPr>
      </w:pPr>
    </w:p>
    <w:p w:rsidR="008A6E70" w:rsidRPr="00C96F36" w:rsidRDefault="008A6E70" w:rsidP="00B53E30">
      <w:pPr>
        <w:jc w:val="center"/>
        <w:rPr>
          <w:color w:val="000000" w:themeColor="text1"/>
          <w:sz w:val="24"/>
          <w:szCs w:val="24"/>
        </w:rPr>
      </w:pPr>
      <w:r w:rsidRPr="00C96F36">
        <w:rPr>
          <w:color w:val="000000" w:themeColor="text1"/>
          <w:sz w:val="24"/>
          <w:szCs w:val="24"/>
        </w:rPr>
        <w:t>__________________________________</w:t>
      </w:r>
    </w:p>
    <w:p w:rsidR="008A6E70" w:rsidRPr="00C96F36" w:rsidRDefault="008A6E70" w:rsidP="00B53E30">
      <w:pPr>
        <w:jc w:val="center"/>
        <w:rPr>
          <w:color w:val="000000" w:themeColor="text1"/>
          <w:sz w:val="24"/>
          <w:szCs w:val="24"/>
        </w:rPr>
      </w:pPr>
      <w:r w:rsidRPr="00C96F36">
        <w:rPr>
          <w:color w:val="000000" w:themeColor="text1"/>
          <w:sz w:val="24"/>
          <w:szCs w:val="24"/>
        </w:rPr>
        <w:t>(data)</w:t>
      </w:r>
    </w:p>
    <w:p w:rsidR="008A6E70" w:rsidRPr="00C96F36" w:rsidRDefault="008A6E70" w:rsidP="00B53E30">
      <w:pPr>
        <w:jc w:val="center"/>
        <w:rPr>
          <w:color w:val="000000" w:themeColor="text1"/>
          <w:sz w:val="24"/>
          <w:szCs w:val="24"/>
        </w:rPr>
      </w:pPr>
    </w:p>
    <w:p w:rsidR="008A6E70" w:rsidRPr="00C96F36" w:rsidRDefault="008A6E70" w:rsidP="00B53E30">
      <w:pPr>
        <w:jc w:val="center"/>
        <w:rPr>
          <w:color w:val="000000" w:themeColor="text1"/>
          <w:sz w:val="24"/>
          <w:szCs w:val="24"/>
        </w:rPr>
      </w:pPr>
    </w:p>
    <w:p w:rsidR="008A6E70" w:rsidRPr="00C96F36" w:rsidRDefault="008A6E70" w:rsidP="00B53E30">
      <w:pPr>
        <w:jc w:val="center"/>
        <w:rPr>
          <w:color w:val="000000" w:themeColor="text1"/>
          <w:sz w:val="24"/>
          <w:szCs w:val="24"/>
        </w:rPr>
      </w:pPr>
      <w:r w:rsidRPr="00C96F36">
        <w:rPr>
          <w:color w:val="000000" w:themeColor="text1"/>
          <w:sz w:val="24"/>
          <w:szCs w:val="24"/>
        </w:rPr>
        <w:t>__________________________________</w:t>
      </w:r>
    </w:p>
    <w:p w:rsidR="008A6E70" w:rsidRPr="00C96F36" w:rsidRDefault="008A6E70" w:rsidP="00B53E30">
      <w:pPr>
        <w:jc w:val="center"/>
        <w:rPr>
          <w:color w:val="000000" w:themeColor="text1"/>
          <w:sz w:val="24"/>
          <w:szCs w:val="24"/>
        </w:rPr>
      </w:pPr>
      <w:r w:rsidRPr="00C96F36">
        <w:rPr>
          <w:color w:val="000000" w:themeColor="text1"/>
          <w:sz w:val="24"/>
          <w:szCs w:val="24"/>
        </w:rPr>
        <w:t>(representante legal)</w:t>
      </w:r>
    </w:p>
    <w:p w:rsidR="008A6E70" w:rsidRPr="00C96F36" w:rsidRDefault="008A6E70" w:rsidP="00B53E30">
      <w:pPr>
        <w:jc w:val="center"/>
        <w:rPr>
          <w:color w:val="000000" w:themeColor="text1"/>
          <w:sz w:val="24"/>
          <w:szCs w:val="24"/>
        </w:rPr>
      </w:pPr>
    </w:p>
    <w:p w:rsidR="008A6E70" w:rsidRPr="00C96F36" w:rsidRDefault="008A6E70" w:rsidP="00B53E30">
      <w:pPr>
        <w:jc w:val="cente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jc w:val="both"/>
        <w:rPr>
          <w:b/>
          <w:color w:val="000000" w:themeColor="text1"/>
          <w:sz w:val="24"/>
          <w:szCs w:val="24"/>
        </w:rPr>
      </w:pPr>
      <w:r w:rsidRPr="00C96F36">
        <w:rPr>
          <w:b/>
          <w:color w:val="000000" w:themeColor="text1"/>
          <w:sz w:val="24"/>
          <w:szCs w:val="24"/>
        </w:rPr>
        <w:t>Esta Declaração NÃO deverá ser colocada dentro dos envelopes.</w:t>
      </w: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077134" w:rsidRPr="00C96F36" w:rsidRDefault="00077134" w:rsidP="00B53E30">
      <w:pPr>
        <w:tabs>
          <w:tab w:val="left" w:pos="1200"/>
        </w:tabs>
        <w:jc w:val="center"/>
        <w:rPr>
          <w:b/>
          <w:bCs/>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0D1947" w:rsidRPr="00C96F36" w:rsidRDefault="000D1947" w:rsidP="00B53E30">
      <w:pPr>
        <w:tabs>
          <w:tab w:val="left" w:pos="1200"/>
        </w:tabs>
        <w:jc w:val="center"/>
        <w:rPr>
          <w:b/>
          <w:bCs/>
          <w:color w:val="000000" w:themeColor="text1"/>
          <w:sz w:val="24"/>
          <w:szCs w:val="24"/>
        </w:rPr>
      </w:pPr>
    </w:p>
    <w:p w:rsidR="000D1947" w:rsidRPr="00C96F36" w:rsidRDefault="000D1947" w:rsidP="00B53E30">
      <w:pPr>
        <w:tabs>
          <w:tab w:val="left" w:pos="1200"/>
        </w:tabs>
        <w:jc w:val="center"/>
        <w:rPr>
          <w:b/>
          <w:bCs/>
          <w:color w:val="000000" w:themeColor="text1"/>
          <w:sz w:val="24"/>
          <w:szCs w:val="24"/>
        </w:rPr>
      </w:pPr>
    </w:p>
    <w:p w:rsidR="000D1947" w:rsidRPr="00C96F36" w:rsidRDefault="000D1947" w:rsidP="00B53E30">
      <w:pPr>
        <w:tabs>
          <w:tab w:val="left" w:pos="1200"/>
        </w:tabs>
        <w:jc w:val="center"/>
        <w:rPr>
          <w:b/>
          <w:bCs/>
          <w:color w:val="000000" w:themeColor="text1"/>
          <w:sz w:val="24"/>
          <w:szCs w:val="24"/>
        </w:rPr>
      </w:pPr>
    </w:p>
    <w:p w:rsidR="00F56D7D" w:rsidRPr="00C96F36" w:rsidRDefault="00F56D7D" w:rsidP="00B53E30">
      <w:pPr>
        <w:tabs>
          <w:tab w:val="left" w:pos="1200"/>
        </w:tabs>
        <w:jc w:val="center"/>
        <w:rPr>
          <w:b/>
          <w:bCs/>
          <w:color w:val="000000" w:themeColor="text1"/>
          <w:sz w:val="24"/>
          <w:szCs w:val="24"/>
        </w:rPr>
      </w:pPr>
    </w:p>
    <w:p w:rsidR="008A6E70" w:rsidRPr="00C96F36" w:rsidRDefault="008A6E70" w:rsidP="00B53E30">
      <w:pPr>
        <w:tabs>
          <w:tab w:val="left" w:pos="1200"/>
        </w:tabs>
        <w:jc w:val="center"/>
        <w:rPr>
          <w:b/>
          <w:bCs/>
          <w:color w:val="000000" w:themeColor="text1"/>
          <w:sz w:val="24"/>
          <w:szCs w:val="24"/>
        </w:rPr>
      </w:pPr>
      <w:r w:rsidRPr="00C96F36">
        <w:rPr>
          <w:b/>
          <w:bCs/>
          <w:color w:val="000000" w:themeColor="text1"/>
          <w:sz w:val="24"/>
          <w:szCs w:val="24"/>
        </w:rPr>
        <w:lastRenderedPageBreak/>
        <w:t>EDITAL</w:t>
      </w:r>
    </w:p>
    <w:p w:rsidR="004F51FE" w:rsidRPr="00C96F36" w:rsidRDefault="008A6E70" w:rsidP="004F51FE">
      <w:pPr>
        <w:pStyle w:val="Ttulo2"/>
        <w:jc w:val="center"/>
        <w:rPr>
          <w:b w:val="0"/>
          <w:color w:val="000000" w:themeColor="text1"/>
          <w:szCs w:val="24"/>
        </w:rPr>
      </w:pPr>
      <w:r w:rsidRPr="00C96F36">
        <w:rPr>
          <w:color w:val="000000" w:themeColor="text1"/>
          <w:szCs w:val="24"/>
        </w:rPr>
        <w:t>PREGÃO PRESENCIAL Nº</w:t>
      </w:r>
      <w:r w:rsidR="004F51FE" w:rsidRPr="00C96F36">
        <w:rPr>
          <w:color w:val="000000" w:themeColor="text1"/>
          <w:szCs w:val="24"/>
        </w:rPr>
        <w:t xml:space="preserve"> </w:t>
      </w:r>
      <w:r w:rsidR="00986200">
        <w:rPr>
          <w:b w:val="0"/>
          <w:color w:val="000000" w:themeColor="text1"/>
          <w:szCs w:val="24"/>
        </w:rPr>
        <w:t>012</w:t>
      </w:r>
      <w:r w:rsidR="004F51FE" w:rsidRPr="00C96F36">
        <w:rPr>
          <w:b w:val="0"/>
          <w:color w:val="000000" w:themeColor="text1"/>
          <w:szCs w:val="24"/>
        </w:rPr>
        <w:t>/17</w:t>
      </w:r>
    </w:p>
    <w:p w:rsidR="008A6E70" w:rsidRPr="00C96F36" w:rsidRDefault="008A6E70" w:rsidP="004F51FE">
      <w:pPr>
        <w:pStyle w:val="Ttulo2"/>
        <w:jc w:val="center"/>
        <w:rPr>
          <w:b w:val="0"/>
          <w:bCs/>
          <w:color w:val="000000" w:themeColor="text1"/>
          <w:szCs w:val="24"/>
        </w:rPr>
      </w:pPr>
      <w:r w:rsidRPr="00C96F36">
        <w:rPr>
          <w:bCs/>
          <w:color w:val="000000" w:themeColor="text1"/>
          <w:szCs w:val="24"/>
        </w:rPr>
        <w:t>ANEXO VII</w:t>
      </w:r>
    </w:p>
    <w:p w:rsidR="008A6E70" w:rsidRPr="00C96F36" w:rsidRDefault="008A6E70" w:rsidP="00B53E30">
      <w:pPr>
        <w:jc w:val="center"/>
        <w:rPr>
          <w:b/>
          <w:bCs/>
          <w:color w:val="000000" w:themeColor="text1"/>
          <w:sz w:val="24"/>
          <w:szCs w:val="24"/>
        </w:rPr>
      </w:pPr>
      <w:r w:rsidRPr="00C96F36">
        <w:rPr>
          <w:b/>
          <w:bCs/>
          <w:color w:val="000000" w:themeColor="text1"/>
          <w:sz w:val="24"/>
          <w:szCs w:val="24"/>
          <w:u w:val="single"/>
        </w:rPr>
        <w:t>DECLARAÇÃO DE ATENDIMENTO AOS REQUISITOS DE HABILITAÇÃO</w:t>
      </w:r>
      <w:r w:rsidRPr="00C96F36">
        <w:rPr>
          <w:b/>
          <w:bCs/>
          <w:color w:val="000000" w:themeColor="text1"/>
          <w:sz w:val="24"/>
          <w:szCs w:val="24"/>
        </w:rPr>
        <w:t xml:space="preserve"> (modelo)</w:t>
      </w: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r w:rsidRPr="00C96F36">
        <w:rPr>
          <w:b/>
          <w:bCs/>
          <w:color w:val="000000" w:themeColor="text1"/>
          <w:sz w:val="24"/>
          <w:szCs w:val="24"/>
        </w:rPr>
        <w:t>Ref.: Pregão nº ___________</w:t>
      </w:r>
    </w:p>
    <w:p w:rsidR="008A6E70" w:rsidRPr="00C96F36" w:rsidRDefault="008A6E70" w:rsidP="00B53E30">
      <w:pPr>
        <w:rPr>
          <w:b/>
          <w:bCs/>
          <w:color w:val="000000" w:themeColor="text1"/>
          <w:sz w:val="24"/>
          <w:szCs w:val="24"/>
        </w:rPr>
      </w:pPr>
    </w:p>
    <w:p w:rsidR="008A6E70" w:rsidRPr="00C96F36" w:rsidRDefault="008A6E70" w:rsidP="00B53E30">
      <w:pPr>
        <w:ind w:firstLine="3060"/>
        <w:jc w:val="both"/>
        <w:rPr>
          <w:bCs/>
          <w:color w:val="000000" w:themeColor="text1"/>
          <w:sz w:val="24"/>
          <w:szCs w:val="24"/>
        </w:rPr>
      </w:pPr>
      <w:r w:rsidRPr="00C96F36">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8A6E70" w:rsidRPr="00C96F36" w:rsidRDefault="008A6E70" w:rsidP="00B53E30">
      <w:pPr>
        <w:ind w:firstLine="3060"/>
        <w:jc w:val="both"/>
        <w:rPr>
          <w:bCs/>
          <w:color w:val="000000" w:themeColor="text1"/>
          <w:sz w:val="24"/>
          <w:szCs w:val="24"/>
        </w:rPr>
      </w:pPr>
    </w:p>
    <w:p w:rsidR="008A6E70" w:rsidRPr="00C96F36" w:rsidRDefault="008A6E70" w:rsidP="00B53E30">
      <w:pPr>
        <w:ind w:firstLine="3060"/>
        <w:jc w:val="both"/>
        <w:rPr>
          <w:bCs/>
          <w:color w:val="000000" w:themeColor="text1"/>
          <w:sz w:val="24"/>
          <w:szCs w:val="24"/>
        </w:rPr>
      </w:pPr>
      <w:r w:rsidRPr="00C96F36">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C96F36" w:rsidRDefault="008A6E70" w:rsidP="00B53E30">
      <w:pPr>
        <w:ind w:firstLine="3060"/>
        <w:jc w:val="both"/>
        <w:rPr>
          <w:bCs/>
          <w:color w:val="000000" w:themeColor="text1"/>
          <w:sz w:val="24"/>
          <w:szCs w:val="24"/>
        </w:rPr>
      </w:pPr>
    </w:p>
    <w:p w:rsidR="008A6E70" w:rsidRPr="00C96F36" w:rsidRDefault="008A6E70" w:rsidP="00B53E30">
      <w:pPr>
        <w:ind w:firstLine="3060"/>
        <w:jc w:val="both"/>
        <w:rPr>
          <w:bCs/>
          <w:color w:val="000000" w:themeColor="text1"/>
          <w:sz w:val="24"/>
          <w:szCs w:val="24"/>
        </w:rPr>
      </w:pPr>
    </w:p>
    <w:p w:rsidR="008A6E70" w:rsidRPr="00C96F36" w:rsidRDefault="008A6E70" w:rsidP="00B53E30">
      <w:pPr>
        <w:jc w:val="center"/>
        <w:rPr>
          <w:bCs/>
          <w:color w:val="000000" w:themeColor="text1"/>
          <w:sz w:val="24"/>
          <w:szCs w:val="24"/>
        </w:rPr>
      </w:pPr>
    </w:p>
    <w:p w:rsidR="008A6E70" w:rsidRPr="00C96F36" w:rsidRDefault="008A6E70" w:rsidP="00B53E30">
      <w:pPr>
        <w:jc w:val="center"/>
        <w:rPr>
          <w:bCs/>
          <w:color w:val="000000" w:themeColor="text1"/>
          <w:sz w:val="24"/>
          <w:szCs w:val="24"/>
        </w:rPr>
      </w:pPr>
      <w:r w:rsidRPr="00C96F36">
        <w:rPr>
          <w:bCs/>
          <w:color w:val="000000" w:themeColor="text1"/>
          <w:sz w:val="24"/>
          <w:szCs w:val="24"/>
        </w:rPr>
        <w:t>___________________________________</w:t>
      </w:r>
    </w:p>
    <w:p w:rsidR="008A6E70" w:rsidRPr="00C96F36" w:rsidRDefault="008A6E70" w:rsidP="00B53E30">
      <w:pPr>
        <w:jc w:val="center"/>
        <w:rPr>
          <w:bCs/>
          <w:color w:val="000000" w:themeColor="text1"/>
          <w:sz w:val="24"/>
          <w:szCs w:val="24"/>
        </w:rPr>
      </w:pPr>
      <w:r w:rsidRPr="00C96F36">
        <w:rPr>
          <w:bCs/>
          <w:color w:val="000000" w:themeColor="text1"/>
          <w:sz w:val="24"/>
          <w:szCs w:val="24"/>
        </w:rPr>
        <w:t xml:space="preserve"> Local e data</w:t>
      </w:r>
    </w:p>
    <w:p w:rsidR="008A6E70" w:rsidRPr="00C96F36" w:rsidRDefault="008A6E70" w:rsidP="00B53E30">
      <w:pPr>
        <w:jc w:val="center"/>
        <w:rPr>
          <w:bCs/>
          <w:color w:val="000000" w:themeColor="text1"/>
          <w:sz w:val="24"/>
          <w:szCs w:val="24"/>
        </w:rPr>
      </w:pPr>
    </w:p>
    <w:p w:rsidR="008A6E70" w:rsidRPr="00C96F36" w:rsidRDefault="008A6E70" w:rsidP="00B53E30">
      <w:pPr>
        <w:jc w:val="center"/>
        <w:rPr>
          <w:bCs/>
          <w:color w:val="000000" w:themeColor="text1"/>
          <w:sz w:val="24"/>
          <w:szCs w:val="24"/>
        </w:rPr>
      </w:pPr>
      <w:r w:rsidRPr="00C96F36">
        <w:rPr>
          <w:bCs/>
          <w:color w:val="000000" w:themeColor="text1"/>
          <w:sz w:val="24"/>
          <w:szCs w:val="24"/>
        </w:rPr>
        <w:t>_____________________________________</w:t>
      </w:r>
    </w:p>
    <w:p w:rsidR="008A6E70" w:rsidRPr="00C96F36" w:rsidRDefault="008A6E70" w:rsidP="00B53E30">
      <w:pPr>
        <w:jc w:val="center"/>
        <w:rPr>
          <w:bCs/>
          <w:color w:val="000000" w:themeColor="text1"/>
          <w:sz w:val="24"/>
          <w:szCs w:val="24"/>
        </w:rPr>
      </w:pPr>
      <w:r w:rsidRPr="00C96F36">
        <w:rPr>
          <w:bCs/>
          <w:color w:val="000000" w:themeColor="text1"/>
          <w:sz w:val="24"/>
          <w:szCs w:val="24"/>
        </w:rPr>
        <w:t>(Assinatura do representante legal)</w:t>
      </w:r>
    </w:p>
    <w:p w:rsidR="008A6E70" w:rsidRPr="00C96F36" w:rsidRDefault="008A6E70" w:rsidP="00B53E30">
      <w:pPr>
        <w:jc w:val="center"/>
        <w:rPr>
          <w:bCs/>
          <w:color w:val="000000" w:themeColor="text1"/>
          <w:sz w:val="24"/>
          <w:szCs w:val="24"/>
        </w:rPr>
      </w:pPr>
    </w:p>
    <w:p w:rsidR="008A6E70" w:rsidRPr="00C96F36" w:rsidRDefault="008A6E70" w:rsidP="00B53E30">
      <w:pPr>
        <w:jc w:val="both"/>
        <w:rPr>
          <w:b/>
          <w:bCs/>
          <w:color w:val="000000" w:themeColor="text1"/>
          <w:sz w:val="24"/>
          <w:szCs w:val="24"/>
        </w:rPr>
      </w:pPr>
    </w:p>
    <w:p w:rsidR="008A6E70" w:rsidRPr="00C96F36" w:rsidRDefault="008A6E70" w:rsidP="00B53E30">
      <w:pPr>
        <w:jc w:val="both"/>
        <w:rPr>
          <w:color w:val="000000" w:themeColor="text1"/>
          <w:sz w:val="24"/>
          <w:szCs w:val="24"/>
        </w:rPr>
      </w:pPr>
      <w:r w:rsidRPr="00C96F36">
        <w:rPr>
          <w:b/>
          <w:bCs/>
          <w:color w:val="000000" w:themeColor="text1"/>
          <w:sz w:val="24"/>
          <w:szCs w:val="24"/>
        </w:rPr>
        <w:t xml:space="preserve">OBS: </w:t>
      </w:r>
      <w:r w:rsidRPr="00C96F36">
        <w:rPr>
          <w:bCs/>
          <w:color w:val="000000" w:themeColor="text1"/>
          <w:sz w:val="24"/>
          <w:szCs w:val="24"/>
        </w:rPr>
        <w:t>A</w:t>
      </w:r>
      <w:r w:rsidRPr="00C96F36">
        <w:rPr>
          <w:b/>
          <w:bCs/>
          <w:color w:val="000000" w:themeColor="text1"/>
          <w:sz w:val="24"/>
          <w:szCs w:val="24"/>
        </w:rPr>
        <w:t xml:space="preserve"> </w:t>
      </w:r>
      <w:r w:rsidRPr="00C96F36">
        <w:rPr>
          <w:bCs/>
          <w:color w:val="000000" w:themeColor="text1"/>
          <w:sz w:val="24"/>
          <w:szCs w:val="24"/>
        </w:rPr>
        <w:t xml:space="preserve">declaração em epígrafe deverá ser apresentada em papel timbrado da licitante e estar assinada pelo </w:t>
      </w:r>
      <w:r w:rsidRPr="00C96F36">
        <w:rPr>
          <w:color w:val="000000" w:themeColor="text1"/>
          <w:sz w:val="24"/>
          <w:szCs w:val="24"/>
        </w:rPr>
        <w:t>representante legal da empresa.</w:t>
      </w:r>
    </w:p>
    <w:p w:rsidR="008A6E70" w:rsidRPr="00C96F36" w:rsidRDefault="008A6E70" w:rsidP="00B53E30">
      <w:pPr>
        <w:jc w:val="both"/>
        <w:rPr>
          <w:b/>
          <w:color w:val="000000" w:themeColor="text1"/>
          <w:sz w:val="24"/>
          <w:szCs w:val="24"/>
        </w:rPr>
      </w:pPr>
      <w:r w:rsidRPr="00C96F36">
        <w:rPr>
          <w:b/>
          <w:color w:val="000000" w:themeColor="text1"/>
          <w:sz w:val="24"/>
          <w:szCs w:val="24"/>
        </w:rPr>
        <w:t>Esta Declaração NÃO deverá ser colocada dentro dos envelopes.</w:t>
      </w: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ED382E" w:rsidRPr="00C96F36" w:rsidRDefault="00ED382E" w:rsidP="00B53E30">
      <w:pPr>
        <w:rPr>
          <w:color w:val="000000" w:themeColor="text1"/>
          <w:sz w:val="24"/>
          <w:szCs w:val="24"/>
        </w:rPr>
      </w:pPr>
    </w:p>
    <w:p w:rsidR="0044392B" w:rsidRPr="00C96F36" w:rsidRDefault="0044392B" w:rsidP="00B53E30">
      <w:pPr>
        <w:rPr>
          <w:color w:val="000000" w:themeColor="text1"/>
          <w:sz w:val="24"/>
          <w:szCs w:val="24"/>
        </w:rPr>
      </w:pPr>
    </w:p>
    <w:p w:rsidR="0044392B" w:rsidRPr="00C96F36" w:rsidRDefault="0044392B" w:rsidP="00B53E30">
      <w:pPr>
        <w:rPr>
          <w:color w:val="000000" w:themeColor="text1"/>
          <w:sz w:val="24"/>
          <w:szCs w:val="24"/>
        </w:rPr>
      </w:pPr>
    </w:p>
    <w:p w:rsidR="0044392B" w:rsidRPr="00C96F36" w:rsidRDefault="0044392B" w:rsidP="00B53E30">
      <w:pPr>
        <w:rPr>
          <w:color w:val="000000" w:themeColor="text1"/>
          <w:sz w:val="24"/>
          <w:szCs w:val="24"/>
        </w:rPr>
      </w:pPr>
    </w:p>
    <w:p w:rsidR="002912A8" w:rsidRPr="00C96F36" w:rsidRDefault="002912A8" w:rsidP="00B53E30">
      <w:pPr>
        <w:jc w:val="center"/>
        <w:rPr>
          <w:b/>
          <w:color w:val="000000" w:themeColor="text1"/>
          <w:sz w:val="24"/>
          <w:szCs w:val="24"/>
        </w:rPr>
      </w:pPr>
    </w:p>
    <w:p w:rsidR="002912A8" w:rsidRPr="00C96F36" w:rsidRDefault="002912A8" w:rsidP="00B53E30">
      <w:pPr>
        <w:jc w:val="center"/>
        <w:rPr>
          <w:b/>
          <w:color w:val="000000" w:themeColor="text1"/>
          <w:sz w:val="24"/>
          <w:szCs w:val="24"/>
        </w:rPr>
      </w:pPr>
    </w:p>
    <w:p w:rsidR="002912A8" w:rsidRPr="00C96F36" w:rsidRDefault="002912A8" w:rsidP="00B53E30">
      <w:pPr>
        <w:jc w:val="center"/>
        <w:rPr>
          <w:b/>
          <w:color w:val="000000" w:themeColor="text1"/>
          <w:sz w:val="24"/>
          <w:szCs w:val="24"/>
        </w:rPr>
      </w:pPr>
    </w:p>
    <w:p w:rsidR="002912A8" w:rsidRPr="00C96F36" w:rsidRDefault="002912A8" w:rsidP="00B53E30">
      <w:pPr>
        <w:jc w:val="center"/>
        <w:rPr>
          <w:b/>
          <w:color w:val="000000" w:themeColor="text1"/>
          <w:sz w:val="24"/>
          <w:szCs w:val="24"/>
        </w:rPr>
      </w:pPr>
    </w:p>
    <w:p w:rsidR="00077134" w:rsidRPr="00C96F36" w:rsidRDefault="00077134" w:rsidP="00B53E30">
      <w:pPr>
        <w:jc w:val="center"/>
        <w:rPr>
          <w:b/>
          <w:color w:val="000000" w:themeColor="text1"/>
          <w:sz w:val="24"/>
          <w:szCs w:val="24"/>
        </w:rPr>
      </w:pPr>
    </w:p>
    <w:p w:rsidR="00077134" w:rsidRPr="00C96F36" w:rsidRDefault="00077134" w:rsidP="00B53E30">
      <w:pPr>
        <w:jc w:val="center"/>
        <w:rPr>
          <w:b/>
          <w:color w:val="000000" w:themeColor="text1"/>
          <w:sz w:val="24"/>
          <w:szCs w:val="24"/>
        </w:rPr>
      </w:pPr>
    </w:p>
    <w:p w:rsidR="002912A8" w:rsidRPr="00C96F36" w:rsidRDefault="002912A8" w:rsidP="00B53E30">
      <w:pPr>
        <w:jc w:val="center"/>
        <w:rPr>
          <w:b/>
          <w:color w:val="000000" w:themeColor="text1"/>
          <w:sz w:val="24"/>
          <w:szCs w:val="24"/>
        </w:rPr>
      </w:pPr>
    </w:p>
    <w:p w:rsidR="00D7396E" w:rsidRPr="00C96F36" w:rsidRDefault="00D7396E" w:rsidP="00B53E30">
      <w:pPr>
        <w:jc w:val="center"/>
        <w:rPr>
          <w:b/>
          <w:color w:val="000000" w:themeColor="text1"/>
          <w:sz w:val="24"/>
          <w:szCs w:val="24"/>
        </w:rPr>
      </w:pPr>
    </w:p>
    <w:p w:rsidR="00D7396E" w:rsidRPr="00C96F36" w:rsidRDefault="00D7396E" w:rsidP="00B53E30">
      <w:pPr>
        <w:jc w:val="center"/>
        <w:rPr>
          <w:b/>
          <w:color w:val="000000" w:themeColor="text1"/>
          <w:sz w:val="24"/>
          <w:szCs w:val="24"/>
        </w:rPr>
      </w:pPr>
    </w:p>
    <w:p w:rsidR="00D7396E" w:rsidRPr="00C96F36" w:rsidRDefault="00D7396E" w:rsidP="00B53E30">
      <w:pPr>
        <w:jc w:val="center"/>
        <w:rPr>
          <w:b/>
          <w:color w:val="000000" w:themeColor="text1"/>
          <w:sz w:val="24"/>
          <w:szCs w:val="24"/>
        </w:rPr>
      </w:pPr>
    </w:p>
    <w:p w:rsidR="00D7396E" w:rsidRPr="00C96F36" w:rsidRDefault="00D7396E" w:rsidP="00B53E30">
      <w:pPr>
        <w:jc w:val="center"/>
        <w:rPr>
          <w:b/>
          <w:color w:val="000000" w:themeColor="text1"/>
          <w:sz w:val="24"/>
          <w:szCs w:val="24"/>
        </w:rPr>
      </w:pPr>
    </w:p>
    <w:p w:rsidR="00D153A1" w:rsidRPr="00C96F36" w:rsidRDefault="00D153A1" w:rsidP="00B53E30">
      <w:pPr>
        <w:jc w:val="center"/>
        <w:rPr>
          <w:b/>
          <w:color w:val="000000" w:themeColor="text1"/>
          <w:sz w:val="24"/>
          <w:szCs w:val="24"/>
        </w:rPr>
      </w:pPr>
      <w:r w:rsidRPr="00C96F36">
        <w:rPr>
          <w:b/>
          <w:color w:val="000000" w:themeColor="text1"/>
          <w:sz w:val="24"/>
          <w:szCs w:val="24"/>
        </w:rPr>
        <w:lastRenderedPageBreak/>
        <w:t xml:space="preserve">EDITAL </w:t>
      </w:r>
    </w:p>
    <w:p w:rsidR="00D153A1" w:rsidRPr="00C96F36" w:rsidRDefault="00D153A1" w:rsidP="00B53E30">
      <w:pPr>
        <w:jc w:val="center"/>
        <w:rPr>
          <w:b/>
          <w:color w:val="000000" w:themeColor="text1"/>
          <w:sz w:val="24"/>
          <w:szCs w:val="24"/>
        </w:rPr>
      </w:pPr>
      <w:r w:rsidRPr="00C96F36">
        <w:rPr>
          <w:b/>
          <w:color w:val="000000" w:themeColor="text1"/>
          <w:sz w:val="24"/>
          <w:szCs w:val="24"/>
        </w:rPr>
        <w:t>P</w:t>
      </w:r>
      <w:r w:rsidR="0099717E" w:rsidRPr="00C96F36">
        <w:rPr>
          <w:b/>
          <w:color w:val="000000" w:themeColor="text1"/>
          <w:sz w:val="24"/>
          <w:szCs w:val="24"/>
        </w:rPr>
        <w:t xml:space="preserve">REGÃO PRESENCIAL Nº </w:t>
      </w:r>
      <w:r w:rsidR="00986200">
        <w:rPr>
          <w:b/>
          <w:color w:val="000000" w:themeColor="text1"/>
          <w:sz w:val="24"/>
          <w:szCs w:val="24"/>
        </w:rPr>
        <w:t>012</w:t>
      </w:r>
      <w:r w:rsidR="004F51FE" w:rsidRPr="00C96F36">
        <w:rPr>
          <w:b/>
          <w:color w:val="000000" w:themeColor="text1"/>
          <w:sz w:val="24"/>
          <w:szCs w:val="24"/>
        </w:rPr>
        <w:t>/17</w:t>
      </w:r>
    </w:p>
    <w:p w:rsidR="00D153A1" w:rsidRPr="00C96F36" w:rsidRDefault="00D153A1" w:rsidP="00B53E30">
      <w:pPr>
        <w:jc w:val="center"/>
        <w:rPr>
          <w:color w:val="000000" w:themeColor="text1"/>
          <w:sz w:val="24"/>
          <w:szCs w:val="24"/>
        </w:rPr>
      </w:pPr>
      <w:r w:rsidRPr="00C96F36">
        <w:rPr>
          <w:color w:val="000000" w:themeColor="text1"/>
          <w:sz w:val="24"/>
          <w:szCs w:val="24"/>
        </w:rPr>
        <w:t xml:space="preserve"> </w:t>
      </w:r>
    </w:p>
    <w:p w:rsidR="00D153A1" w:rsidRPr="00C96F36" w:rsidRDefault="00D153A1" w:rsidP="00B53E30">
      <w:pPr>
        <w:pStyle w:val="Ttulo9"/>
        <w:rPr>
          <w:color w:val="000000" w:themeColor="text1"/>
          <w:szCs w:val="24"/>
        </w:rPr>
      </w:pPr>
      <w:r w:rsidRPr="00C96F36">
        <w:rPr>
          <w:color w:val="000000" w:themeColor="text1"/>
          <w:szCs w:val="24"/>
        </w:rPr>
        <w:t>ANEXO VIII</w:t>
      </w:r>
    </w:p>
    <w:p w:rsidR="00D153A1" w:rsidRPr="00C96F36" w:rsidRDefault="00D153A1" w:rsidP="00B53E30">
      <w:pPr>
        <w:jc w:val="center"/>
        <w:rPr>
          <w:color w:val="000000" w:themeColor="text1"/>
          <w:sz w:val="24"/>
          <w:szCs w:val="24"/>
        </w:rPr>
      </w:pPr>
    </w:p>
    <w:p w:rsidR="00D153A1" w:rsidRPr="00C96F36" w:rsidRDefault="00D153A1" w:rsidP="00B53E30">
      <w:pPr>
        <w:pStyle w:val="Ttulo9"/>
        <w:rPr>
          <w:color w:val="000000" w:themeColor="text1"/>
          <w:szCs w:val="24"/>
        </w:rPr>
      </w:pPr>
      <w:r w:rsidRPr="00C96F36">
        <w:rPr>
          <w:color w:val="000000" w:themeColor="text1"/>
          <w:szCs w:val="24"/>
        </w:rPr>
        <w:t>DECLARAÇÃO DE IDONEIDADE</w:t>
      </w:r>
    </w:p>
    <w:p w:rsidR="00D153A1" w:rsidRPr="00C96F36" w:rsidRDefault="00D153A1" w:rsidP="00B53E30">
      <w:pPr>
        <w:jc w:val="center"/>
        <w:rPr>
          <w:color w:val="000000" w:themeColor="text1"/>
          <w:sz w:val="24"/>
          <w:szCs w:val="24"/>
        </w:rPr>
      </w:pPr>
    </w:p>
    <w:p w:rsidR="00D153A1" w:rsidRPr="00C96F36" w:rsidRDefault="00D153A1" w:rsidP="00B53E30">
      <w:pPr>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Local      e       data</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________________________________________</w:t>
      </w:r>
    </w:p>
    <w:p w:rsidR="00D153A1" w:rsidRPr="00C96F36" w:rsidRDefault="00D153A1" w:rsidP="00B53E30">
      <w:pPr>
        <w:jc w:val="both"/>
        <w:rPr>
          <w:color w:val="000000" w:themeColor="text1"/>
          <w:sz w:val="24"/>
          <w:szCs w:val="24"/>
        </w:rPr>
      </w:pPr>
      <w:r w:rsidRPr="00C96F36">
        <w:rPr>
          <w:color w:val="000000" w:themeColor="text1"/>
          <w:sz w:val="24"/>
          <w:szCs w:val="24"/>
        </w:rPr>
        <w:t>Assinatura do representante legal</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carimbo CNPJ</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 xml:space="preserve">Observações: </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 xml:space="preserve">1 - Esta carta deverá ser confeccionada em papel timbrado da empresa. </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pStyle w:val="Cabealho"/>
        <w:tabs>
          <w:tab w:val="clear" w:pos="4419"/>
          <w:tab w:val="clear" w:pos="8838"/>
        </w:tabs>
        <w:ind w:hanging="709"/>
        <w:jc w:val="both"/>
        <w:rPr>
          <w:color w:val="000000" w:themeColor="text1"/>
          <w:sz w:val="24"/>
          <w:szCs w:val="24"/>
        </w:rPr>
      </w:pPr>
    </w:p>
    <w:p w:rsidR="00D153A1" w:rsidRPr="00C96F36" w:rsidRDefault="00D153A1" w:rsidP="00B53E30">
      <w:pPr>
        <w:pStyle w:val="Cabealho"/>
        <w:tabs>
          <w:tab w:val="clear" w:pos="4419"/>
          <w:tab w:val="clear" w:pos="8838"/>
        </w:tabs>
        <w:ind w:hanging="709"/>
        <w:jc w:val="both"/>
        <w:rPr>
          <w:color w:val="000000" w:themeColor="text1"/>
          <w:sz w:val="24"/>
          <w:szCs w:val="24"/>
        </w:rPr>
      </w:pPr>
    </w:p>
    <w:p w:rsidR="00D153A1" w:rsidRPr="00C96F36" w:rsidRDefault="00D153A1" w:rsidP="00B53E30">
      <w:pPr>
        <w:pStyle w:val="Cabealho"/>
        <w:tabs>
          <w:tab w:val="clear" w:pos="4419"/>
          <w:tab w:val="clear" w:pos="8838"/>
        </w:tabs>
        <w:ind w:hanging="709"/>
        <w:jc w:val="both"/>
        <w:rPr>
          <w:color w:val="000000" w:themeColor="text1"/>
          <w:sz w:val="24"/>
          <w:szCs w:val="24"/>
        </w:rPr>
      </w:pPr>
    </w:p>
    <w:p w:rsidR="00D153A1" w:rsidRPr="00C96F36" w:rsidRDefault="00D153A1" w:rsidP="00B53E30">
      <w:pPr>
        <w:pStyle w:val="Cabealho"/>
        <w:tabs>
          <w:tab w:val="clear" w:pos="4419"/>
          <w:tab w:val="clear" w:pos="8838"/>
        </w:tabs>
        <w:ind w:hanging="709"/>
        <w:jc w:val="both"/>
        <w:rPr>
          <w:color w:val="000000" w:themeColor="text1"/>
          <w:sz w:val="24"/>
          <w:szCs w:val="24"/>
        </w:rPr>
      </w:pPr>
    </w:p>
    <w:p w:rsidR="00D153A1" w:rsidRPr="00C96F36" w:rsidRDefault="00D153A1" w:rsidP="00B53E30">
      <w:pPr>
        <w:rPr>
          <w:color w:val="000000" w:themeColor="text1"/>
          <w:sz w:val="24"/>
          <w:szCs w:val="24"/>
        </w:rPr>
      </w:pPr>
    </w:p>
    <w:sectPr w:rsidR="00D153A1" w:rsidRPr="00C96F36" w:rsidSect="00077089">
      <w:headerReference w:type="default" r:id="rId13"/>
      <w:footerReference w:type="default" r:id="rId14"/>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766" w:rsidRDefault="00B34766">
      <w:r>
        <w:separator/>
      </w:r>
    </w:p>
  </w:endnote>
  <w:endnote w:type="continuationSeparator" w:id="1">
    <w:p w:rsidR="00B34766" w:rsidRDefault="00B347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C96EC1" w:rsidRDefault="00C96EC1" w:rsidP="00EE34B0">
        <w:pPr>
          <w:pStyle w:val="Rodap"/>
          <w:jc w:val="right"/>
        </w:pPr>
        <w:r>
          <w:t>[</w:t>
        </w:r>
        <w:fldSimple w:instr=" PAGE   \* MERGEFORMAT ">
          <w:r w:rsidR="006555FA">
            <w:rPr>
              <w:noProof/>
            </w:rPr>
            <w:t>36</w:t>
          </w:r>
        </w:fldSimple>
        <w:r>
          <w:t>]</w:t>
        </w:r>
      </w:p>
    </w:sdtContent>
  </w:sdt>
  <w:p w:rsidR="00C96EC1" w:rsidRDefault="00C96E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766" w:rsidRDefault="00B34766">
      <w:r>
        <w:separator/>
      </w:r>
    </w:p>
  </w:footnote>
  <w:footnote w:type="continuationSeparator" w:id="1">
    <w:p w:rsidR="00B34766" w:rsidRDefault="00B347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C1" w:rsidRDefault="00C96EC1">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A1567F">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C96EC1" w:rsidRDefault="00C96EC1">
                <w:pPr>
                  <w:jc w:val="center"/>
                  <w:rPr>
                    <w:b/>
                    <w:sz w:val="22"/>
                  </w:rPr>
                </w:pPr>
                <w:r>
                  <w:rPr>
                    <w:b/>
                    <w:sz w:val="22"/>
                  </w:rPr>
                  <w:t xml:space="preserve"> </w:t>
                </w:r>
              </w:p>
              <w:p w:rsidR="00C96EC1" w:rsidRPr="005D3678" w:rsidRDefault="00C96EC1">
                <w:pPr>
                  <w:jc w:val="center"/>
                  <w:rPr>
                    <w:b/>
                    <w:sz w:val="22"/>
                  </w:rPr>
                </w:pPr>
                <w:r w:rsidRPr="005D3678">
                  <w:rPr>
                    <w:b/>
                    <w:sz w:val="22"/>
                  </w:rPr>
                  <w:t>GOVERNO DO ESTADO DO RIO DE JANEIRO</w:t>
                </w:r>
              </w:p>
              <w:p w:rsidR="00C96EC1" w:rsidRPr="005D3678" w:rsidRDefault="00C96EC1" w:rsidP="005D3678">
                <w:pPr>
                  <w:pStyle w:val="Ttulo4"/>
                  <w:jc w:val="left"/>
                  <w:rPr>
                    <w:sz w:val="24"/>
                  </w:rPr>
                </w:pPr>
                <w:r w:rsidRPr="005D3678">
                  <w:rPr>
                    <w:sz w:val="24"/>
                  </w:rPr>
                  <w:t xml:space="preserve">                     Prefeitura Municipal de Bom Jardim</w:t>
                </w:r>
              </w:p>
              <w:p w:rsidR="00C96EC1" w:rsidRPr="005D3678" w:rsidRDefault="00C96EC1" w:rsidP="005D3678">
                <w:pPr>
                  <w:rPr>
                    <w:b/>
                    <w:sz w:val="22"/>
                  </w:rPr>
                </w:pPr>
                <w:r w:rsidRPr="005D3678">
                  <w:rPr>
                    <w:b/>
                    <w:sz w:val="24"/>
                  </w:rPr>
                  <w:t xml:space="preserve">                     </w:t>
                </w:r>
                <w:r w:rsidRPr="005D3678">
                  <w:rPr>
                    <w:b/>
                    <w:sz w:val="22"/>
                  </w:rPr>
                  <w:t>C</w:t>
                </w:r>
                <w:r w:rsidRPr="005D3678">
                  <w:rPr>
                    <w:b/>
                    <w:sz w:val="20"/>
                  </w:rPr>
                  <w:t>omissão Permanente de Licitações e Compras</w:t>
                </w:r>
              </w:p>
            </w:txbxContent>
          </v:textbox>
        </v:shape>
      </w:pict>
    </w:r>
  </w:p>
  <w:p w:rsidR="00C96EC1" w:rsidRDefault="00C96EC1"/>
  <w:p w:rsidR="00C96EC1" w:rsidRDefault="00C96EC1">
    <w:pPr>
      <w:pStyle w:val="Cabealho"/>
    </w:pPr>
  </w:p>
  <w:p w:rsidR="00C96EC1" w:rsidRDefault="00C96EC1">
    <w:pPr>
      <w:pStyle w:val="Cabealho"/>
    </w:pPr>
  </w:p>
  <w:p w:rsidR="00C96EC1" w:rsidRDefault="00C96EC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AB4444D"/>
    <w:multiLevelType w:val="hybridMultilevel"/>
    <w:tmpl w:val="095416D6"/>
    <w:lvl w:ilvl="0" w:tplc="CEB453C4">
      <w:start w:val="1"/>
      <w:numFmt w:val="decimal"/>
      <w:lvlText w:val="12.%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8">
    <w:nsid w:val="20E765A8"/>
    <w:multiLevelType w:val="hybridMultilevel"/>
    <w:tmpl w:val="EB361E44"/>
    <w:lvl w:ilvl="0" w:tplc="248C83F6">
      <w:start w:val="1"/>
      <w:numFmt w:val="lowerLetter"/>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3A9E0F47"/>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1">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2">
    <w:nsid w:val="4BE54CDD"/>
    <w:multiLevelType w:val="hybridMultilevel"/>
    <w:tmpl w:val="0DDAA31E"/>
    <w:lvl w:ilvl="0" w:tplc="0D28310A">
      <w:start w:val="1"/>
      <w:numFmt w:val="decimal"/>
      <w:lvlText w:val="2.4.%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61CD4DAD"/>
    <w:multiLevelType w:val="hybridMultilevel"/>
    <w:tmpl w:val="E84A19E6"/>
    <w:lvl w:ilvl="0" w:tplc="B068F2D8">
      <w:start w:val="1"/>
      <w:numFmt w:val="decimal"/>
      <w:lvlText w:val="12.6.%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15"/>
  </w:num>
  <w:num w:numId="2">
    <w:abstractNumId w:val="7"/>
  </w:num>
  <w:num w:numId="3">
    <w:abstractNumId w:val="1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0"/>
  </w:num>
  <w:num w:numId="8">
    <w:abstractNumId w:val="1"/>
  </w:num>
  <w:num w:numId="9">
    <w:abstractNumId w:val="2"/>
  </w:num>
  <w:num w:numId="10">
    <w:abstractNumId w:val="3"/>
  </w:num>
  <w:num w:numId="11">
    <w:abstractNumId w:val="4"/>
  </w:num>
  <w:num w:numId="12">
    <w:abstractNumId w:val="8"/>
  </w:num>
  <w:num w:numId="13">
    <w:abstractNumId w:val="6"/>
  </w:num>
  <w:num w:numId="14">
    <w:abstractNumId w:val="14"/>
  </w:num>
  <w:num w:numId="15">
    <w:abstractNumId w:val="9"/>
  </w:num>
  <w:num w:numId="16">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2443"/>
    <w:rsid w:val="000201E7"/>
    <w:rsid w:val="00022BED"/>
    <w:rsid w:val="000258CA"/>
    <w:rsid w:val="000269E3"/>
    <w:rsid w:val="00026E01"/>
    <w:rsid w:val="00027B50"/>
    <w:rsid w:val="00035B64"/>
    <w:rsid w:val="00040363"/>
    <w:rsid w:val="000410F4"/>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7089"/>
    <w:rsid w:val="00077134"/>
    <w:rsid w:val="0008168A"/>
    <w:rsid w:val="00081BF4"/>
    <w:rsid w:val="000868EA"/>
    <w:rsid w:val="0008712F"/>
    <w:rsid w:val="000918B3"/>
    <w:rsid w:val="000922F1"/>
    <w:rsid w:val="00097100"/>
    <w:rsid w:val="000A2193"/>
    <w:rsid w:val="000A2980"/>
    <w:rsid w:val="000A34B2"/>
    <w:rsid w:val="000A7637"/>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100DA4"/>
    <w:rsid w:val="001014AA"/>
    <w:rsid w:val="00101AFC"/>
    <w:rsid w:val="001037A6"/>
    <w:rsid w:val="00104A76"/>
    <w:rsid w:val="00107182"/>
    <w:rsid w:val="00111B7B"/>
    <w:rsid w:val="001124F6"/>
    <w:rsid w:val="0011388C"/>
    <w:rsid w:val="001139A1"/>
    <w:rsid w:val="00120305"/>
    <w:rsid w:val="00124F3B"/>
    <w:rsid w:val="001264BD"/>
    <w:rsid w:val="00126DB0"/>
    <w:rsid w:val="001278DD"/>
    <w:rsid w:val="00131E7A"/>
    <w:rsid w:val="00141C58"/>
    <w:rsid w:val="001423FC"/>
    <w:rsid w:val="0014321C"/>
    <w:rsid w:val="00145B78"/>
    <w:rsid w:val="0014696A"/>
    <w:rsid w:val="001473F3"/>
    <w:rsid w:val="00147E6B"/>
    <w:rsid w:val="001529D1"/>
    <w:rsid w:val="00153B75"/>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8063C"/>
    <w:rsid w:val="001832CC"/>
    <w:rsid w:val="00186170"/>
    <w:rsid w:val="0019239D"/>
    <w:rsid w:val="00194E0B"/>
    <w:rsid w:val="00195B55"/>
    <w:rsid w:val="001A6973"/>
    <w:rsid w:val="001A6D58"/>
    <w:rsid w:val="001B6172"/>
    <w:rsid w:val="001C2EB5"/>
    <w:rsid w:val="001C3A32"/>
    <w:rsid w:val="001C4B7C"/>
    <w:rsid w:val="001C6209"/>
    <w:rsid w:val="001D029F"/>
    <w:rsid w:val="001D2255"/>
    <w:rsid w:val="001D27F9"/>
    <w:rsid w:val="001D3083"/>
    <w:rsid w:val="001D7415"/>
    <w:rsid w:val="001E0252"/>
    <w:rsid w:val="001E0DA9"/>
    <w:rsid w:val="001E2433"/>
    <w:rsid w:val="001E4F10"/>
    <w:rsid w:val="002075F0"/>
    <w:rsid w:val="00211096"/>
    <w:rsid w:val="00211E3A"/>
    <w:rsid w:val="00212013"/>
    <w:rsid w:val="00214FE0"/>
    <w:rsid w:val="00215278"/>
    <w:rsid w:val="002166C9"/>
    <w:rsid w:val="00222D80"/>
    <w:rsid w:val="00230B31"/>
    <w:rsid w:val="00231621"/>
    <w:rsid w:val="0023470C"/>
    <w:rsid w:val="00234822"/>
    <w:rsid w:val="00234BB9"/>
    <w:rsid w:val="00240DF9"/>
    <w:rsid w:val="0024313F"/>
    <w:rsid w:val="00245FB3"/>
    <w:rsid w:val="00246412"/>
    <w:rsid w:val="0024671D"/>
    <w:rsid w:val="00253ABE"/>
    <w:rsid w:val="00255876"/>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B6"/>
    <w:rsid w:val="002D51C0"/>
    <w:rsid w:val="002E0485"/>
    <w:rsid w:val="002E07E0"/>
    <w:rsid w:val="002E0F41"/>
    <w:rsid w:val="002E47E7"/>
    <w:rsid w:val="002F0614"/>
    <w:rsid w:val="002F16E0"/>
    <w:rsid w:val="002F54AF"/>
    <w:rsid w:val="002F661E"/>
    <w:rsid w:val="00301F66"/>
    <w:rsid w:val="003021FD"/>
    <w:rsid w:val="003032FE"/>
    <w:rsid w:val="0030685C"/>
    <w:rsid w:val="00310613"/>
    <w:rsid w:val="00311467"/>
    <w:rsid w:val="003129AC"/>
    <w:rsid w:val="00313D3D"/>
    <w:rsid w:val="00325EEA"/>
    <w:rsid w:val="00330794"/>
    <w:rsid w:val="00332A2E"/>
    <w:rsid w:val="00335FAF"/>
    <w:rsid w:val="00337CE0"/>
    <w:rsid w:val="00342DDE"/>
    <w:rsid w:val="00343BDE"/>
    <w:rsid w:val="0034415D"/>
    <w:rsid w:val="003443F9"/>
    <w:rsid w:val="003462F3"/>
    <w:rsid w:val="003469EB"/>
    <w:rsid w:val="00347463"/>
    <w:rsid w:val="0035049E"/>
    <w:rsid w:val="003507E9"/>
    <w:rsid w:val="00352408"/>
    <w:rsid w:val="003559C2"/>
    <w:rsid w:val="003612E5"/>
    <w:rsid w:val="00362356"/>
    <w:rsid w:val="003632FB"/>
    <w:rsid w:val="0036336F"/>
    <w:rsid w:val="003643D3"/>
    <w:rsid w:val="00364447"/>
    <w:rsid w:val="00364E76"/>
    <w:rsid w:val="003723E1"/>
    <w:rsid w:val="00372912"/>
    <w:rsid w:val="003749FD"/>
    <w:rsid w:val="00376374"/>
    <w:rsid w:val="00377EF9"/>
    <w:rsid w:val="00381607"/>
    <w:rsid w:val="0038598E"/>
    <w:rsid w:val="003A0D47"/>
    <w:rsid w:val="003A4EE2"/>
    <w:rsid w:val="003A597F"/>
    <w:rsid w:val="003A63EE"/>
    <w:rsid w:val="003A72C6"/>
    <w:rsid w:val="003A79AC"/>
    <w:rsid w:val="003B7E63"/>
    <w:rsid w:val="003B7F47"/>
    <w:rsid w:val="003C43D4"/>
    <w:rsid w:val="003C46CE"/>
    <w:rsid w:val="003C5D84"/>
    <w:rsid w:val="003D0F98"/>
    <w:rsid w:val="003D2C45"/>
    <w:rsid w:val="003E456D"/>
    <w:rsid w:val="003E61FA"/>
    <w:rsid w:val="003F2634"/>
    <w:rsid w:val="003F7EF2"/>
    <w:rsid w:val="0040211C"/>
    <w:rsid w:val="00404406"/>
    <w:rsid w:val="00405B74"/>
    <w:rsid w:val="00412892"/>
    <w:rsid w:val="004133E7"/>
    <w:rsid w:val="00421079"/>
    <w:rsid w:val="004222AD"/>
    <w:rsid w:val="0042571F"/>
    <w:rsid w:val="0043031F"/>
    <w:rsid w:val="00432AA7"/>
    <w:rsid w:val="004359E0"/>
    <w:rsid w:val="004362D0"/>
    <w:rsid w:val="00436388"/>
    <w:rsid w:val="00440ED1"/>
    <w:rsid w:val="0044392B"/>
    <w:rsid w:val="00444C0A"/>
    <w:rsid w:val="00445566"/>
    <w:rsid w:val="00445C15"/>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7CC0"/>
    <w:rsid w:val="0048361F"/>
    <w:rsid w:val="00483A9D"/>
    <w:rsid w:val="00486B47"/>
    <w:rsid w:val="00487ECB"/>
    <w:rsid w:val="00490CA7"/>
    <w:rsid w:val="00493B86"/>
    <w:rsid w:val="004A0898"/>
    <w:rsid w:val="004A0AD6"/>
    <w:rsid w:val="004A0C31"/>
    <w:rsid w:val="004A2A85"/>
    <w:rsid w:val="004A2AB8"/>
    <w:rsid w:val="004A4602"/>
    <w:rsid w:val="004A66A5"/>
    <w:rsid w:val="004C2824"/>
    <w:rsid w:val="004D1703"/>
    <w:rsid w:val="004D174D"/>
    <w:rsid w:val="004D1FEB"/>
    <w:rsid w:val="004D2731"/>
    <w:rsid w:val="004D7A73"/>
    <w:rsid w:val="004E189A"/>
    <w:rsid w:val="004E202D"/>
    <w:rsid w:val="004E2EEF"/>
    <w:rsid w:val="004E52F6"/>
    <w:rsid w:val="004E5D31"/>
    <w:rsid w:val="004F231C"/>
    <w:rsid w:val="004F51FE"/>
    <w:rsid w:val="004F5258"/>
    <w:rsid w:val="005003CC"/>
    <w:rsid w:val="00513A7A"/>
    <w:rsid w:val="005158CA"/>
    <w:rsid w:val="0052047D"/>
    <w:rsid w:val="00520F95"/>
    <w:rsid w:val="005213C5"/>
    <w:rsid w:val="005214C2"/>
    <w:rsid w:val="00521E97"/>
    <w:rsid w:val="005300A5"/>
    <w:rsid w:val="00531C0E"/>
    <w:rsid w:val="00532FDC"/>
    <w:rsid w:val="00535644"/>
    <w:rsid w:val="00541BD7"/>
    <w:rsid w:val="00541BDD"/>
    <w:rsid w:val="00543384"/>
    <w:rsid w:val="00544222"/>
    <w:rsid w:val="0054427A"/>
    <w:rsid w:val="005472BE"/>
    <w:rsid w:val="005475B5"/>
    <w:rsid w:val="0054762E"/>
    <w:rsid w:val="00552898"/>
    <w:rsid w:val="005529A0"/>
    <w:rsid w:val="0055532A"/>
    <w:rsid w:val="005570C9"/>
    <w:rsid w:val="00557378"/>
    <w:rsid w:val="0055764A"/>
    <w:rsid w:val="00561C27"/>
    <w:rsid w:val="0056202E"/>
    <w:rsid w:val="005673AA"/>
    <w:rsid w:val="00573254"/>
    <w:rsid w:val="00575928"/>
    <w:rsid w:val="00575E9B"/>
    <w:rsid w:val="0058062C"/>
    <w:rsid w:val="005827CA"/>
    <w:rsid w:val="00584B60"/>
    <w:rsid w:val="00586D14"/>
    <w:rsid w:val="005922B7"/>
    <w:rsid w:val="0059631D"/>
    <w:rsid w:val="005A0A37"/>
    <w:rsid w:val="005A0F00"/>
    <w:rsid w:val="005A329E"/>
    <w:rsid w:val="005B0463"/>
    <w:rsid w:val="005B0E7D"/>
    <w:rsid w:val="005B4085"/>
    <w:rsid w:val="005C770A"/>
    <w:rsid w:val="005D02A2"/>
    <w:rsid w:val="005D1244"/>
    <w:rsid w:val="005D3678"/>
    <w:rsid w:val="005D49E5"/>
    <w:rsid w:val="005D4C98"/>
    <w:rsid w:val="005D57D9"/>
    <w:rsid w:val="005D7BA9"/>
    <w:rsid w:val="005D7E79"/>
    <w:rsid w:val="005E0CDA"/>
    <w:rsid w:val="005E7866"/>
    <w:rsid w:val="005E79C2"/>
    <w:rsid w:val="005F1894"/>
    <w:rsid w:val="005F1A41"/>
    <w:rsid w:val="00601FC6"/>
    <w:rsid w:val="0060508E"/>
    <w:rsid w:val="00605F1B"/>
    <w:rsid w:val="00610DAC"/>
    <w:rsid w:val="00611881"/>
    <w:rsid w:val="00613959"/>
    <w:rsid w:val="006176EC"/>
    <w:rsid w:val="00623010"/>
    <w:rsid w:val="006234AD"/>
    <w:rsid w:val="00623517"/>
    <w:rsid w:val="00624B93"/>
    <w:rsid w:val="0063205D"/>
    <w:rsid w:val="00641A9E"/>
    <w:rsid w:val="00641F3F"/>
    <w:rsid w:val="00643AB0"/>
    <w:rsid w:val="00643E05"/>
    <w:rsid w:val="00651AF4"/>
    <w:rsid w:val="0065328B"/>
    <w:rsid w:val="006555FA"/>
    <w:rsid w:val="006613BE"/>
    <w:rsid w:val="00661BE1"/>
    <w:rsid w:val="0066508D"/>
    <w:rsid w:val="00667D02"/>
    <w:rsid w:val="00670DF1"/>
    <w:rsid w:val="00671BD2"/>
    <w:rsid w:val="006760F6"/>
    <w:rsid w:val="00681E33"/>
    <w:rsid w:val="0068367C"/>
    <w:rsid w:val="00690550"/>
    <w:rsid w:val="00693080"/>
    <w:rsid w:val="0069475C"/>
    <w:rsid w:val="0069529F"/>
    <w:rsid w:val="006970E9"/>
    <w:rsid w:val="006A4AE9"/>
    <w:rsid w:val="006A50CC"/>
    <w:rsid w:val="006A5BE1"/>
    <w:rsid w:val="006B199B"/>
    <w:rsid w:val="006B2AD6"/>
    <w:rsid w:val="006B3534"/>
    <w:rsid w:val="006C0407"/>
    <w:rsid w:val="006C058A"/>
    <w:rsid w:val="006C1F9A"/>
    <w:rsid w:val="006D1C17"/>
    <w:rsid w:val="006D2796"/>
    <w:rsid w:val="006D297A"/>
    <w:rsid w:val="006D2EFD"/>
    <w:rsid w:val="006D353C"/>
    <w:rsid w:val="006D6450"/>
    <w:rsid w:val="006D76F4"/>
    <w:rsid w:val="006D7DAB"/>
    <w:rsid w:val="006E0100"/>
    <w:rsid w:val="006E22C7"/>
    <w:rsid w:val="006E598E"/>
    <w:rsid w:val="006F150F"/>
    <w:rsid w:val="006F196B"/>
    <w:rsid w:val="006F41B9"/>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236AA"/>
    <w:rsid w:val="00724F26"/>
    <w:rsid w:val="0072625C"/>
    <w:rsid w:val="00727C48"/>
    <w:rsid w:val="007339E5"/>
    <w:rsid w:val="007358D8"/>
    <w:rsid w:val="007375F8"/>
    <w:rsid w:val="00743E97"/>
    <w:rsid w:val="00746F1E"/>
    <w:rsid w:val="00747CE2"/>
    <w:rsid w:val="00751274"/>
    <w:rsid w:val="00751357"/>
    <w:rsid w:val="007543F2"/>
    <w:rsid w:val="0075685D"/>
    <w:rsid w:val="00762E1E"/>
    <w:rsid w:val="0077452D"/>
    <w:rsid w:val="00776ECE"/>
    <w:rsid w:val="007775E9"/>
    <w:rsid w:val="007844F8"/>
    <w:rsid w:val="007848E1"/>
    <w:rsid w:val="00785057"/>
    <w:rsid w:val="007853C5"/>
    <w:rsid w:val="00785AF0"/>
    <w:rsid w:val="00786492"/>
    <w:rsid w:val="00786DFE"/>
    <w:rsid w:val="007874CF"/>
    <w:rsid w:val="007916C2"/>
    <w:rsid w:val="007951F9"/>
    <w:rsid w:val="00795955"/>
    <w:rsid w:val="00796610"/>
    <w:rsid w:val="007A1C01"/>
    <w:rsid w:val="007A1E8E"/>
    <w:rsid w:val="007A33E1"/>
    <w:rsid w:val="007A74D2"/>
    <w:rsid w:val="007A7EA3"/>
    <w:rsid w:val="007B24CB"/>
    <w:rsid w:val="007B54DE"/>
    <w:rsid w:val="007B6ABB"/>
    <w:rsid w:val="007C068F"/>
    <w:rsid w:val="007C6983"/>
    <w:rsid w:val="007D0881"/>
    <w:rsid w:val="007D0FE0"/>
    <w:rsid w:val="007D1D72"/>
    <w:rsid w:val="007D44BC"/>
    <w:rsid w:val="007E08A2"/>
    <w:rsid w:val="007E369E"/>
    <w:rsid w:val="007F08F2"/>
    <w:rsid w:val="007F3D7D"/>
    <w:rsid w:val="008029F8"/>
    <w:rsid w:val="008071D9"/>
    <w:rsid w:val="00807EA9"/>
    <w:rsid w:val="00811273"/>
    <w:rsid w:val="00814B88"/>
    <w:rsid w:val="00815EF9"/>
    <w:rsid w:val="008165A8"/>
    <w:rsid w:val="00821DF8"/>
    <w:rsid w:val="00823F41"/>
    <w:rsid w:val="008274C6"/>
    <w:rsid w:val="00831221"/>
    <w:rsid w:val="0083505F"/>
    <w:rsid w:val="00837A00"/>
    <w:rsid w:val="00840634"/>
    <w:rsid w:val="00840F18"/>
    <w:rsid w:val="00841629"/>
    <w:rsid w:val="00841A46"/>
    <w:rsid w:val="0084381C"/>
    <w:rsid w:val="00844485"/>
    <w:rsid w:val="008454F3"/>
    <w:rsid w:val="00845C27"/>
    <w:rsid w:val="008460B9"/>
    <w:rsid w:val="00846B58"/>
    <w:rsid w:val="0085183C"/>
    <w:rsid w:val="00851CB0"/>
    <w:rsid w:val="00856CBA"/>
    <w:rsid w:val="008578C9"/>
    <w:rsid w:val="00857B2D"/>
    <w:rsid w:val="00863810"/>
    <w:rsid w:val="00865E95"/>
    <w:rsid w:val="00866F15"/>
    <w:rsid w:val="0087152C"/>
    <w:rsid w:val="008736F1"/>
    <w:rsid w:val="00874E65"/>
    <w:rsid w:val="008774A0"/>
    <w:rsid w:val="00880D95"/>
    <w:rsid w:val="008905CC"/>
    <w:rsid w:val="0089618C"/>
    <w:rsid w:val="008973A0"/>
    <w:rsid w:val="008A0C3B"/>
    <w:rsid w:val="008A5217"/>
    <w:rsid w:val="008A6E70"/>
    <w:rsid w:val="008B23F4"/>
    <w:rsid w:val="008B3BC1"/>
    <w:rsid w:val="008B42EB"/>
    <w:rsid w:val="008B6C16"/>
    <w:rsid w:val="008B7E8F"/>
    <w:rsid w:val="008B7F26"/>
    <w:rsid w:val="008C0BDC"/>
    <w:rsid w:val="008C179C"/>
    <w:rsid w:val="008C4313"/>
    <w:rsid w:val="008C6294"/>
    <w:rsid w:val="008D1491"/>
    <w:rsid w:val="008D4BDA"/>
    <w:rsid w:val="008D5032"/>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BE5"/>
    <w:rsid w:val="0091114B"/>
    <w:rsid w:val="00911804"/>
    <w:rsid w:val="00912FEB"/>
    <w:rsid w:val="009132B6"/>
    <w:rsid w:val="0091333E"/>
    <w:rsid w:val="00916DF8"/>
    <w:rsid w:val="0092011F"/>
    <w:rsid w:val="009207D4"/>
    <w:rsid w:val="00921DBC"/>
    <w:rsid w:val="0092270B"/>
    <w:rsid w:val="00922880"/>
    <w:rsid w:val="0092443E"/>
    <w:rsid w:val="00925A77"/>
    <w:rsid w:val="00925E12"/>
    <w:rsid w:val="00927285"/>
    <w:rsid w:val="00927617"/>
    <w:rsid w:val="00930673"/>
    <w:rsid w:val="0093113A"/>
    <w:rsid w:val="00931273"/>
    <w:rsid w:val="00933A52"/>
    <w:rsid w:val="0093501C"/>
    <w:rsid w:val="00936AC4"/>
    <w:rsid w:val="00941420"/>
    <w:rsid w:val="00942747"/>
    <w:rsid w:val="009469BE"/>
    <w:rsid w:val="00947077"/>
    <w:rsid w:val="00952697"/>
    <w:rsid w:val="00952CB8"/>
    <w:rsid w:val="00955105"/>
    <w:rsid w:val="009563DD"/>
    <w:rsid w:val="00956C89"/>
    <w:rsid w:val="00960EF8"/>
    <w:rsid w:val="00961250"/>
    <w:rsid w:val="00961B49"/>
    <w:rsid w:val="009641CA"/>
    <w:rsid w:val="00965EFB"/>
    <w:rsid w:val="00966B6A"/>
    <w:rsid w:val="0096770E"/>
    <w:rsid w:val="00970382"/>
    <w:rsid w:val="0097247B"/>
    <w:rsid w:val="0097353E"/>
    <w:rsid w:val="00973B46"/>
    <w:rsid w:val="0097539B"/>
    <w:rsid w:val="009758BB"/>
    <w:rsid w:val="009807E0"/>
    <w:rsid w:val="009817FB"/>
    <w:rsid w:val="00984759"/>
    <w:rsid w:val="00986200"/>
    <w:rsid w:val="0099294C"/>
    <w:rsid w:val="00993A2E"/>
    <w:rsid w:val="0099717E"/>
    <w:rsid w:val="009973CD"/>
    <w:rsid w:val="0099797D"/>
    <w:rsid w:val="009A06D0"/>
    <w:rsid w:val="009A18B3"/>
    <w:rsid w:val="009A1DBD"/>
    <w:rsid w:val="009A22E1"/>
    <w:rsid w:val="009A2FB9"/>
    <w:rsid w:val="009A4623"/>
    <w:rsid w:val="009A5004"/>
    <w:rsid w:val="009A6B9B"/>
    <w:rsid w:val="009B31B8"/>
    <w:rsid w:val="009B39F6"/>
    <w:rsid w:val="009C2D8D"/>
    <w:rsid w:val="009C371E"/>
    <w:rsid w:val="009C5C69"/>
    <w:rsid w:val="009D0531"/>
    <w:rsid w:val="009D52F6"/>
    <w:rsid w:val="009E0292"/>
    <w:rsid w:val="009F0704"/>
    <w:rsid w:val="009F4262"/>
    <w:rsid w:val="009F5966"/>
    <w:rsid w:val="009F73B6"/>
    <w:rsid w:val="009F76F2"/>
    <w:rsid w:val="00A0371F"/>
    <w:rsid w:val="00A058B8"/>
    <w:rsid w:val="00A06C8A"/>
    <w:rsid w:val="00A074AE"/>
    <w:rsid w:val="00A07A61"/>
    <w:rsid w:val="00A100A4"/>
    <w:rsid w:val="00A10EA2"/>
    <w:rsid w:val="00A11721"/>
    <w:rsid w:val="00A11754"/>
    <w:rsid w:val="00A12F89"/>
    <w:rsid w:val="00A1536A"/>
    <w:rsid w:val="00A1567F"/>
    <w:rsid w:val="00A2043C"/>
    <w:rsid w:val="00A20FBC"/>
    <w:rsid w:val="00A21C4B"/>
    <w:rsid w:val="00A24EE8"/>
    <w:rsid w:val="00A27775"/>
    <w:rsid w:val="00A27801"/>
    <w:rsid w:val="00A31551"/>
    <w:rsid w:val="00A32C4B"/>
    <w:rsid w:val="00A406C3"/>
    <w:rsid w:val="00A409E6"/>
    <w:rsid w:val="00A40E6D"/>
    <w:rsid w:val="00A44ECB"/>
    <w:rsid w:val="00A47AEE"/>
    <w:rsid w:val="00A618BB"/>
    <w:rsid w:val="00A6286A"/>
    <w:rsid w:val="00A63CD2"/>
    <w:rsid w:val="00A65BC8"/>
    <w:rsid w:val="00A67644"/>
    <w:rsid w:val="00A72DF1"/>
    <w:rsid w:val="00A739C4"/>
    <w:rsid w:val="00A75455"/>
    <w:rsid w:val="00A760CF"/>
    <w:rsid w:val="00A774A5"/>
    <w:rsid w:val="00A8462A"/>
    <w:rsid w:val="00A8785B"/>
    <w:rsid w:val="00A90979"/>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15E9"/>
    <w:rsid w:val="00AD1ABD"/>
    <w:rsid w:val="00AD38CC"/>
    <w:rsid w:val="00AD3EB8"/>
    <w:rsid w:val="00AD6C91"/>
    <w:rsid w:val="00AD78B8"/>
    <w:rsid w:val="00AE18D2"/>
    <w:rsid w:val="00AE5D5F"/>
    <w:rsid w:val="00AE7BEF"/>
    <w:rsid w:val="00AF014F"/>
    <w:rsid w:val="00AF17D7"/>
    <w:rsid w:val="00AF256B"/>
    <w:rsid w:val="00AF7954"/>
    <w:rsid w:val="00AF7CC6"/>
    <w:rsid w:val="00B014A8"/>
    <w:rsid w:val="00B032D6"/>
    <w:rsid w:val="00B03DBF"/>
    <w:rsid w:val="00B04E4B"/>
    <w:rsid w:val="00B05FF2"/>
    <w:rsid w:val="00B07D33"/>
    <w:rsid w:val="00B10246"/>
    <w:rsid w:val="00B10AD2"/>
    <w:rsid w:val="00B12CEE"/>
    <w:rsid w:val="00B15C66"/>
    <w:rsid w:val="00B15F12"/>
    <w:rsid w:val="00B163C2"/>
    <w:rsid w:val="00B23CAE"/>
    <w:rsid w:val="00B244FB"/>
    <w:rsid w:val="00B26598"/>
    <w:rsid w:val="00B27C97"/>
    <w:rsid w:val="00B30C6E"/>
    <w:rsid w:val="00B33BAB"/>
    <w:rsid w:val="00B33DAF"/>
    <w:rsid w:val="00B34766"/>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82F"/>
    <w:rsid w:val="00BC33B8"/>
    <w:rsid w:val="00BC6368"/>
    <w:rsid w:val="00BD0C9B"/>
    <w:rsid w:val="00BD107D"/>
    <w:rsid w:val="00BD1DBC"/>
    <w:rsid w:val="00BD278B"/>
    <w:rsid w:val="00BD5C01"/>
    <w:rsid w:val="00BD6AD9"/>
    <w:rsid w:val="00BD75B0"/>
    <w:rsid w:val="00BD7D4B"/>
    <w:rsid w:val="00BE18C2"/>
    <w:rsid w:val="00BE590A"/>
    <w:rsid w:val="00BE5F9B"/>
    <w:rsid w:val="00BF24DE"/>
    <w:rsid w:val="00BF3B56"/>
    <w:rsid w:val="00BF3BE6"/>
    <w:rsid w:val="00BF432D"/>
    <w:rsid w:val="00BF6ADC"/>
    <w:rsid w:val="00BF78A5"/>
    <w:rsid w:val="00C0030C"/>
    <w:rsid w:val="00C00C9D"/>
    <w:rsid w:val="00C04A55"/>
    <w:rsid w:val="00C0556F"/>
    <w:rsid w:val="00C0685B"/>
    <w:rsid w:val="00C10CB5"/>
    <w:rsid w:val="00C12D3A"/>
    <w:rsid w:val="00C152BE"/>
    <w:rsid w:val="00C1531C"/>
    <w:rsid w:val="00C16E9C"/>
    <w:rsid w:val="00C17188"/>
    <w:rsid w:val="00C24BEB"/>
    <w:rsid w:val="00C25FD4"/>
    <w:rsid w:val="00C30B63"/>
    <w:rsid w:val="00C31AD8"/>
    <w:rsid w:val="00C31D4F"/>
    <w:rsid w:val="00C400E5"/>
    <w:rsid w:val="00C42562"/>
    <w:rsid w:val="00C4313D"/>
    <w:rsid w:val="00C44B41"/>
    <w:rsid w:val="00C4629F"/>
    <w:rsid w:val="00C50D80"/>
    <w:rsid w:val="00C50F84"/>
    <w:rsid w:val="00C52417"/>
    <w:rsid w:val="00C61A18"/>
    <w:rsid w:val="00C637B3"/>
    <w:rsid w:val="00C64462"/>
    <w:rsid w:val="00C655E7"/>
    <w:rsid w:val="00C659D2"/>
    <w:rsid w:val="00C67B81"/>
    <w:rsid w:val="00C71727"/>
    <w:rsid w:val="00C737B4"/>
    <w:rsid w:val="00C73972"/>
    <w:rsid w:val="00C751B3"/>
    <w:rsid w:val="00C83099"/>
    <w:rsid w:val="00C8489A"/>
    <w:rsid w:val="00C85ABB"/>
    <w:rsid w:val="00C94B70"/>
    <w:rsid w:val="00C94FD7"/>
    <w:rsid w:val="00C96EC1"/>
    <w:rsid w:val="00C96F36"/>
    <w:rsid w:val="00C97EF8"/>
    <w:rsid w:val="00CA0F6B"/>
    <w:rsid w:val="00CA235E"/>
    <w:rsid w:val="00CA37B4"/>
    <w:rsid w:val="00CA7457"/>
    <w:rsid w:val="00CB0980"/>
    <w:rsid w:val="00CB1662"/>
    <w:rsid w:val="00CB2EFD"/>
    <w:rsid w:val="00CB4D46"/>
    <w:rsid w:val="00CB70C5"/>
    <w:rsid w:val="00CC0E5D"/>
    <w:rsid w:val="00CC21C2"/>
    <w:rsid w:val="00CC3EF5"/>
    <w:rsid w:val="00CC3F79"/>
    <w:rsid w:val="00CC513B"/>
    <w:rsid w:val="00CD3AC9"/>
    <w:rsid w:val="00CD4CD3"/>
    <w:rsid w:val="00CD5E53"/>
    <w:rsid w:val="00CE0AFD"/>
    <w:rsid w:val="00CE12AC"/>
    <w:rsid w:val="00CE1BB6"/>
    <w:rsid w:val="00CE3384"/>
    <w:rsid w:val="00CE38C6"/>
    <w:rsid w:val="00CE6E71"/>
    <w:rsid w:val="00CF20EB"/>
    <w:rsid w:val="00CF6C30"/>
    <w:rsid w:val="00CF7288"/>
    <w:rsid w:val="00CF758F"/>
    <w:rsid w:val="00CF7D8C"/>
    <w:rsid w:val="00D02B40"/>
    <w:rsid w:val="00D06138"/>
    <w:rsid w:val="00D066F9"/>
    <w:rsid w:val="00D10642"/>
    <w:rsid w:val="00D153A1"/>
    <w:rsid w:val="00D210A4"/>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21C3"/>
    <w:rsid w:val="00D7396E"/>
    <w:rsid w:val="00D74055"/>
    <w:rsid w:val="00D75005"/>
    <w:rsid w:val="00D763DE"/>
    <w:rsid w:val="00D819BD"/>
    <w:rsid w:val="00D8252E"/>
    <w:rsid w:val="00D83310"/>
    <w:rsid w:val="00D847FB"/>
    <w:rsid w:val="00D87137"/>
    <w:rsid w:val="00D911F3"/>
    <w:rsid w:val="00D933E2"/>
    <w:rsid w:val="00D958E1"/>
    <w:rsid w:val="00D970D8"/>
    <w:rsid w:val="00DA03D8"/>
    <w:rsid w:val="00DA05EF"/>
    <w:rsid w:val="00DA193C"/>
    <w:rsid w:val="00DA23A9"/>
    <w:rsid w:val="00DB1253"/>
    <w:rsid w:val="00DB222F"/>
    <w:rsid w:val="00DB3000"/>
    <w:rsid w:val="00DC2B3D"/>
    <w:rsid w:val="00DC35F4"/>
    <w:rsid w:val="00DC5A05"/>
    <w:rsid w:val="00DC7E0B"/>
    <w:rsid w:val="00DD10AD"/>
    <w:rsid w:val="00DD3530"/>
    <w:rsid w:val="00DD7562"/>
    <w:rsid w:val="00DE3C35"/>
    <w:rsid w:val="00DE62B7"/>
    <w:rsid w:val="00DF07F1"/>
    <w:rsid w:val="00DF2765"/>
    <w:rsid w:val="00DF4330"/>
    <w:rsid w:val="00DF767A"/>
    <w:rsid w:val="00E0258A"/>
    <w:rsid w:val="00E064CF"/>
    <w:rsid w:val="00E1100A"/>
    <w:rsid w:val="00E11160"/>
    <w:rsid w:val="00E11BE3"/>
    <w:rsid w:val="00E134C5"/>
    <w:rsid w:val="00E1429F"/>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10DC"/>
    <w:rsid w:val="00E52C38"/>
    <w:rsid w:val="00E52ED0"/>
    <w:rsid w:val="00E539C4"/>
    <w:rsid w:val="00E53FE3"/>
    <w:rsid w:val="00E5519B"/>
    <w:rsid w:val="00E56585"/>
    <w:rsid w:val="00E63CE4"/>
    <w:rsid w:val="00E657C4"/>
    <w:rsid w:val="00E726C4"/>
    <w:rsid w:val="00E728BE"/>
    <w:rsid w:val="00E7617C"/>
    <w:rsid w:val="00E90F58"/>
    <w:rsid w:val="00E91532"/>
    <w:rsid w:val="00E91CCA"/>
    <w:rsid w:val="00E94DFD"/>
    <w:rsid w:val="00E97DED"/>
    <w:rsid w:val="00EA28F2"/>
    <w:rsid w:val="00EA2B89"/>
    <w:rsid w:val="00EA4E3C"/>
    <w:rsid w:val="00EA4E78"/>
    <w:rsid w:val="00EB0902"/>
    <w:rsid w:val="00EB10BA"/>
    <w:rsid w:val="00EB3594"/>
    <w:rsid w:val="00EB5865"/>
    <w:rsid w:val="00ED0E75"/>
    <w:rsid w:val="00ED1E64"/>
    <w:rsid w:val="00ED2DD0"/>
    <w:rsid w:val="00ED382E"/>
    <w:rsid w:val="00ED7827"/>
    <w:rsid w:val="00EE0073"/>
    <w:rsid w:val="00EE34B0"/>
    <w:rsid w:val="00EE4D56"/>
    <w:rsid w:val="00EF1A62"/>
    <w:rsid w:val="00EF2F4C"/>
    <w:rsid w:val="00EF5FAA"/>
    <w:rsid w:val="00F0101D"/>
    <w:rsid w:val="00F0710A"/>
    <w:rsid w:val="00F0727E"/>
    <w:rsid w:val="00F07D67"/>
    <w:rsid w:val="00F11D61"/>
    <w:rsid w:val="00F165D8"/>
    <w:rsid w:val="00F166C7"/>
    <w:rsid w:val="00F17EA1"/>
    <w:rsid w:val="00F23B38"/>
    <w:rsid w:val="00F332E6"/>
    <w:rsid w:val="00F420DD"/>
    <w:rsid w:val="00F4253D"/>
    <w:rsid w:val="00F4296F"/>
    <w:rsid w:val="00F436A2"/>
    <w:rsid w:val="00F46B00"/>
    <w:rsid w:val="00F47232"/>
    <w:rsid w:val="00F47AC7"/>
    <w:rsid w:val="00F51DE2"/>
    <w:rsid w:val="00F51EDB"/>
    <w:rsid w:val="00F54E6D"/>
    <w:rsid w:val="00F55ECF"/>
    <w:rsid w:val="00F56B62"/>
    <w:rsid w:val="00F56D7D"/>
    <w:rsid w:val="00F573E7"/>
    <w:rsid w:val="00F641AD"/>
    <w:rsid w:val="00F67EC9"/>
    <w:rsid w:val="00F70465"/>
    <w:rsid w:val="00F7494B"/>
    <w:rsid w:val="00F760C5"/>
    <w:rsid w:val="00F766A0"/>
    <w:rsid w:val="00F800EE"/>
    <w:rsid w:val="00F8289C"/>
    <w:rsid w:val="00F8399E"/>
    <w:rsid w:val="00F85795"/>
    <w:rsid w:val="00F85BCF"/>
    <w:rsid w:val="00F861B9"/>
    <w:rsid w:val="00F873E4"/>
    <w:rsid w:val="00F9003B"/>
    <w:rsid w:val="00F90897"/>
    <w:rsid w:val="00F936D9"/>
    <w:rsid w:val="00F93DF3"/>
    <w:rsid w:val="00F95A5A"/>
    <w:rsid w:val="00F97967"/>
    <w:rsid w:val="00FA085D"/>
    <w:rsid w:val="00FA1435"/>
    <w:rsid w:val="00FA1A36"/>
    <w:rsid w:val="00FA2DF0"/>
    <w:rsid w:val="00FA568B"/>
    <w:rsid w:val="00FA64AB"/>
    <w:rsid w:val="00FA721A"/>
    <w:rsid w:val="00FB01FC"/>
    <w:rsid w:val="00FB3907"/>
    <w:rsid w:val="00FB6D11"/>
    <w:rsid w:val="00FC1DED"/>
    <w:rsid w:val="00FC30F1"/>
    <w:rsid w:val="00FC3531"/>
    <w:rsid w:val="00FC4A84"/>
    <w:rsid w:val="00FC55D8"/>
    <w:rsid w:val="00FC5D54"/>
    <w:rsid w:val="00FC6002"/>
    <w:rsid w:val="00FD0106"/>
    <w:rsid w:val="00FD0E22"/>
    <w:rsid w:val="00FD72BD"/>
    <w:rsid w:val="00FD7E63"/>
    <w:rsid w:val="00FE0BE4"/>
    <w:rsid w:val="00FE1B85"/>
    <w:rsid w:val="00FE25EB"/>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uiPriority w:val="99"/>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bic.com.br/publique/cgi/cgilua.exe/sys/start.htm?sid=39" TargetMode="External"/><Relationship Id="rId12" Type="http://schemas.openxmlformats.org/officeDocument/2006/relationships/hyperlink" Target="http://www.tst.jus.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ic.com.br/publique/cgi/cgilua.exe/sys/start.htm?sid=3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icita&#231;&#227;o@bomjardim.rj.gov.br" TargetMode="External"/><Relationship Id="rId4" Type="http://schemas.openxmlformats.org/officeDocument/2006/relationships/webSettings" Target="webSettings.xml"/><Relationship Id="rId9" Type="http://schemas.openxmlformats.org/officeDocument/2006/relationships/hyperlink" Target="mailto:licitacao.bomjardim@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Prefeito</Template>
  <TotalTime>3</TotalTime>
  <Pages>42</Pages>
  <Words>13477</Words>
  <Characters>72778</Characters>
  <Application>Microsoft Office Word</Application>
  <DocSecurity>0</DocSecurity>
  <Lines>606</Lines>
  <Paragraphs>172</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86083</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2017-03-09T14:37:00Z</cp:lastPrinted>
  <dcterms:created xsi:type="dcterms:W3CDTF">2017-03-20T17:49:00Z</dcterms:created>
  <dcterms:modified xsi:type="dcterms:W3CDTF">2017-03-24T13:21:00Z</dcterms:modified>
</cp:coreProperties>
</file>